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62" w:rsidRPr="006B21CD" w:rsidRDefault="000A1F62" w:rsidP="00513F9D">
      <w:pPr>
        <w:jc w:val="center"/>
        <w:rPr>
          <w:rFonts w:ascii="Times New Roman" w:hAnsi="Times New Roman" w:cs="Times New Roman"/>
          <w:b/>
          <w:i/>
          <w:sz w:val="32"/>
          <w:szCs w:val="32"/>
        </w:rPr>
      </w:pPr>
      <w:r w:rsidRPr="006B21CD">
        <w:rPr>
          <w:rFonts w:ascii="Times New Roman" w:hAnsi="Times New Roman" w:cs="Times New Roman"/>
          <w:b/>
          <w:i/>
          <w:sz w:val="32"/>
          <w:szCs w:val="32"/>
        </w:rPr>
        <w:t xml:space="preserve">LXV Liceum Ogólnokształcące z Oddziałami Integracyjnymi </w:t>
      </w:r>
      <w:r w:rsidR="00513F9D">
        <w:rPr>
          <w:rFonts w:ascii="Times New Roman" w:hAnsi="Times New Roman" w:cs="Times New Roman"/>
          <w:b/>
          <w:i/>
          <w:sz w:val="32"/>
          <w:szCs w:val="32"/>
        </w:rPr>
        <w:t xml:space="preserve">                  </w:t>
      </w:r>
      <w:r w:rsidRPr="006B21CD">
        <w:rPr>
          <w:rFonts w:ascii="Times New Roman" w:hAnsi="Times New Roman" w:cs="Times New Roman"/>
          <w:b/>
          <w:i/>
          <w:sz w:val="32"/>
          <w:szCs w:val="32"/>
        </w:rPr>
        <w:t xml:space="preserve">im. gen. Józefa Bema </w:t>
      </w:r>
      <w:r w:rsidR="00CE7E77">
        <w:rPr>
          <w:rFonts w:ascii="Times New Roman" w:hAnsi="Times New Roman" w:cs="Times New Roman"/>
          <w:b/>
          <w:i/>
          <w:sz w:val="32"/>
          <w:szCs w:val="32"/>
        </w:rPr>
        <w:br/>
      </w:r>
      <w:r w:rsidRPr="006B21CD">
        <w:rPr>
          <w:rFonts w:ascii="Times New Roman" w:hAnsi="Times New Roman" w:cs="Times New Roman"/>
          <w:b/>
          <w:i/>
          <w:sz w:val="32"/>
          <w:szCs w:val="32"/>
        </w:rPr>
        <w:t>w Warszawie</w:t>
      </w:r>
    </w:p>
    <w:p w:rsidR="000A1F62" w:rsidRPr="006B21CD" w:rsidRDefault="000A1F62" w:rsidP="000A1F62">
      <w:pPr>
        <w:jc w:val="both"/>
        <w:rPr>
          <w:rFonts w:ascii="Times New Roman" w:hAnsi="Times New Roman" w:cs="Times New Roman"/>
          <w:b/>
          <w:i/>
          <w:sz w:val="32"/>
          <w:szCs w:val="32"/>
        </w:rPr>
      </w:pPr>
    </w:p>
    <w:p w:rsidR="000A1F62" w:rsidRDefault="000A1F62" w:rsidP="000A1F62">
      <w:pPr>
        <w:rPr>
          <w:rFonts w:ascii="Times New Roman" w:hAnsi="Times New Roman" w:cs="Times New Roman"/>
          <w:b/>
          <w:i/>
          <w:sz w:val="36"/>
          <w:szCs w:val="36"/>
          <w:u w:val="single"/>
        </w:rPr>
      </w:pPr>
    </w:p>
    <w:p w:rsidR="000A1F62" w:rsidRPr="006B21CD" w:rsidRDefault="000A1F62" w:rsidP="00513F9D">
      <w:pPr>
        <w:jc w:val="center"/>
        <w:rPr>
          <w:rFonts w:ascii="Times New Roman" w:hAnsi="Times New Roman" w:cs="Times New Roman"/>
          <w:b/>
          <w:i/>
          <w:sz w:val="36"/>
          <w:szCs w:val="36"/>
          <w:u w:val="single"/>
        </w:rPr>
      </w:pPr>
      <w:r w:rsidRPr="006B21CD">
        <w:rPr>
          <w:rFonts w:ascii="Times New Roman" w:hAnsi="Times New Roman" w:cs="Times New Roman"/>
          <w:b/>
          <w:i/>
          <w:sz w:val="36"/>
          <w:szCs w:val="36"/>
          <w:u w:val="single"/>
        </w:rPr>
        <w:t xml:space="preserve">REGULAMIN WYCIECZEK I </w:t>
      </w:r>
      <w:r w:rsidR="00513F9D">
        <w:rPr>
          <w:rFonts w:ascii="Times New Roman" w:hAnsi="Times New Roman" w:cs="Times New Roman"/>
          <w:b/>
          <w:i/>
          <w:sz w:val="36"/>
          <w:szCs w:val="36"/>
          <w:u w:val="single"/>
        </w:rPr>
        <w:t xml:space="preserve">WYJŚĆ </w:t>
      </w:r>
      <w:r w:rsidRPr="006B21CD">
        <w:rPr>
          <w:rFonts w:ascii="Times New Roman" w:hAnsi="Times New Roman" w:cs="Times New Roman"/>
          <w:b/>
          <w:i/>
          <w:sz w:val="36"/>
          <w:szCs w:val="36"/>
          <w:u w:val="single"/>
        </w:rPr>
        <w:t>SZKOLNYCH</w:t>
      </w: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463D0C" w:rsidRDefault="00463D0C" w:rsidP="000A1F62">
      <w:pPr>
        <w:autoSpaceDE w:val="0"/>
        <w:autoSpaceDN w:val="0"/>
        <w:adjustRightInd w:val="0"/>
        <w:spacing w:after="0" w:line="240" w:lineRule="auto"/>
        <w:jc w:val="both"/>
        <w:rPr>
          <w:rFonts w:ascii="Times New Roman" w:hAnsi="Times New Roman" w:cs="Times New Roman"/>
          <w:sz w:val="24"/>
          <w:szCs w:val="24"/>
        </w:rPr>
      </w:pPr>
    </w:p>
    <w:p w:rsidR="00463D0C" w:rsidRDefault="00463D0C"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513F9D" w:rsidRDefault="00513F9D" w:rsidP="000A1F62">
      <w:pPr>
        <w:autoSpaceDE w:val="0"/>
        <w:autoSpaceDN w:val="0"/>
        <w:adjustRightInd w:val="0"/>
        <w:spacing w:after="0" w:line="240" w:lineRule="auto"/>
        <w:jc w:val="both"/>
        <w:rPr>
          <w:rFonts w:ascii="Times New Roman" w:hAnsi="Times New Roman" w:cs="Times New Roman"/>
          <w:sz w:val="24"/>
          <w:szCs w:val="24"/>
        </w:rPr>
      </w:pPr>
    </w:p>
    <w:p w:rsidR="006E6A56" w:rsidRDefault="006E6A56" w:rsidP="000A1F62">
      <w:pPr>
        <w:autoSpaceDE w:val="0"/>
        <w:autoSpaceDN w:val="0"/>
        <w:adjustRightInd w:val="0"/>
        <w:spacing w:after="0" w:line="240" w:lineRule="auto"/>
        <w:jc w:val="both"/>
        <w:rPr>
          <w:rFonts w:ascii="Times New Roman" w:hAnsi="Times New Roman"/>
          <w:b/>
          <w:bCs/>
        </w:rPr>
      </w:pPr>
    </w:p>
    <w:p w:rsidR="0058248A" w:rsidRDefault="0058248A" w:rsidP="000A1F62">
      <w:pPr>
        <w:autoSpaceDE w:val="0"/>
        <w:autoSpaceDN w:val="0"/>
        <w:adjustRightInd w:val="0"/>
        <w:spacing w:after="0" w:line="240" w:lineRule="auto"/>
        <w:jc w:val="both"/>
        <w:rPr>
          <w:rFonts w:ascii="Times New Roman" w:hAnsi="Times New Roman"/>
          <w:b/>
          <w:bCs/>
        </w:rPr>
      </w:pPr>
    </w:p>
    <w:p w:rsidR="0058248A" w:rsidRDefault="0058248A" w:rsidP="000A1F62">
      <w:pPr>
        <w:autoSpaceDE w:val="0"/>
        <w:autoSpaceDN w:val="0"/>
        <w:adjustRightInd w:val="0"/>
        <w:spacing w:after="0" w:line="240" w:lineRule="auto"/>
        <w:jc w:val="both"/>
        <w:rPr>
          <w:rFonts w:ascii="Times New Roman" w:hAnsi="Times New Roman"/>
          <w:b/>
          <w:bCs/>
        </w:rPr>
      </w:pPr>
    </w:p>
    <w:p w:rsidR="0058248A" w:rsidRPr="00513F9D" w:rsidRDefault="0058248A" w:rsidP="0058248A">
      <w:pPr>
        <w:rPr>
          <w:rFonts w:ascii="Times New Roman" w:hAnsi="Times New Roman" w:cs="Times New Roman"/>
          <w:i/>
          <w:sz w:val="24"/>
          <w:szCs w:val="24"/>
        </w:rPr>
      </w:pPr>
      <w:r w:rsidRPr="00513F9D">
        <w:rPr>
          <w:rFonts w:ascii="Times New Roman" w:hAnsi="Times New Roman" w:cs="Times New Roman"/>
          <w:i/>
          <w:sz w:val="24"/>
          <w:szCs w:val="24"/>
        </w:rPr>
        <w:t>aktualizacja: 1.09.201</w:t>
      </w:r>
      <w:r w:rsidR="00255A5B">
        <w:rPr>
          <w:rFonts w:ascii="Times New Roman" w:hAnsi="Times New Roman" w:cs="Times New Roman"/>
          <w:i/>
          <w:sz w:val="24"/>
          <w:szCs w:val="24"/>
        </w:rPr>
        <w:t>9</w:t>
      </w:r>
      <w:r w:rsidRPr="00513F9D">
        <w:rPr>
          <w:rFonts w:ascii="Times New Roman" w:hAnsi="Times New Roman" w:cs="Times New Roman"/>
          <w:i/>
          <w:sz w:val="24"/>
          <w:szCs w:val="24"/>
        </w:rPr>
        <w:t>r</w:t>
      </w:r>
    </w:p>
    <w:p w:rsidR="0058248A" w:rsidRDefault="0058248A" w:rsidP="000A1F62">
      <w:pPr>
        <w:autoSpaceDE w:val="0"/>
        <w:autoSpaceDN w:val="0"/>
        <w:adjustRightInd w:val="0"/>
        <w:spacing w:after="0" w:line="240" w:lineRule="auto"/>
        <w:jc w:val="both"/>
        <w:rPr>
          <w:rFonts w:ascii="Times New Roman" w:hAnsi="Times New Roman"/>
          <w:b/>
          <w:bCs/>
        </w:rPr>
      </w:pPr>
    </w:p>
    <w:p w:rsidR="006E6A56" w:rsidRDefault="006E6A56" w:rsidP="000A1F62">
      <w:pPr>
        <w:autoSpaceDE w:val="0"/>
        <w:autoSpaceDN w:val="0"/>
        <w:adjustRightInd w:val="0"/>
        <w:spacing w:after="0" w:line="240" w:lineRule="auto"/>
        <w:jc w:val="both"/>
        <w:rPr>
          <w:rFonts w:ascii="Times New Roman" w:hAnsi="Times New Roman"/>
          <w:b/>
          <w:bCs/>
        </w:rPr>
      </w:pPr>
    </w:p>
    <w:p w:rsidR="000A1F62" w:rsidRDefault="000A1F62" w:rsidP="000A1F62">
      <w:pPr>
        <w:autoSpaceDE w:val="0"/>
        <w:autoSpaceDN w:val="0"/>
        <w:adjustRightInd w:val="0"/>
        <w:spacing w:after="0" w:line="240" w:lineRule="auto"/>
        <w:jc w:val="both"/>
        <w:rPr>
          <w:rFonts w:ascii="Times New Roman" w:hAnsi="Times New Roman"/>
          <w:b/>
          <w:bCs/>
        </w:rPr>
      </w:pPr>
      <w:r w:rsidRPr="002D4FD7">
        <w:rPr>
          <w:rFonts w:ascii="Times New Roman" w:hAnsi="Times New Roman"/>
          <w:b/>
          <w:bCs/>
        </w:rPr>
        <w:t>Spis tre</w:t>
      </w:r>
      <w:r w:rsidRPr="002D4FD7">
        <w:rPr>
          <w:rFonts w:ascii="TimesNewRoman,Bold" w:eastAsia="TimesNewRoman,Bold" w:hAnsi="Times New Roman" w:cs="TimesNewRoman,Bold" w:hint="eastAsia"/>
          <w:b/>
          <w:bCs/>
        </w:rPr>
        <w:t>ś</w:t>
      </w:r>
      <w:r w:rsidRPr="002D4FD7">
        <w:rPr>
          <w:rFonts w:ascii="Times New Roman" w:hAnsi="Times New Roman"/>
          <w:b/>
          <w:bCs/>
        </w:rPr>
        <w:t>ci</w:t>
      </w:r>
    </w:p>
    <w:p w:rsidR="000A1F62" w:rsidRPr="002D4FD7" w:rsidRDefault="000A1F62" w:rsidP="000A1F62">
      <w:pPr>
        <w:autoSpaceDE w:val="0"/>
        <w:autoSpaceDN w:val="0"/>
        <w:adjustRightInd w:val="0"/>
        <w:spacing w:after="0" w:line="240" w:lineRule="auto"/>
        <w:jc w:val="both"/>
        <w:rPr>
          <w:rFonts w:ascii="Times New Roman" w:hAnsi="Times New Roman"/>
          <w:b/>
          <w:bCs/>
        </w:rPr>
      </w:pPr>
    </w:p>
    <w:p w:rsidR="000A1F62" w:rsidRPr="0058248A" w:rsidRDefault="000A1F62" w:rsidP="000A1F62">
      <w:pPr>
        <w:autoSpaceDE w:val="0"/>
        <w:autoSpaceDN w:val="0"/>
        <w:adjustRightInd w:val="0"/>
        <w:spacing w:after="0" w:line="240" w:lineRule="auto"/>
        <w:jc w:val="both"/>
        <w:rPr>
          <w:rFonts w:ascii="Times New Roman" w:hAnsi="Times New Roman"/>
          <w:bCs/>
        </w:rPr>
      </w:pPr>
      <w:r w:rsidRPr="0058248A">
        <w:rPr>
          <w:rFonts w:ascii="Times New Roman" w:hAnsi="Times New Roman"/>
          <w:bCs/>
        </w:rPr>
        <w:t xml:space="preserve">I.   Podstawa prawna </w:t>
      </w:r>
      <w:r w:rsidRPr="0058248A">
        <w:rPr>
          <w:rFonts w:ascii="Times New Roman" w:hAnsi="Times New Roman"/>
          <w:bCs/>
        </w:rPr>
        <w:tab/>
      </w:r>
      <w:r w:rsidRPr="0058248A">
        <w:rPr>
          <w:rFonts w:ascii="Times New Roman" w:hAnsi="Times New Roman"/>
          <w:bCs/>
        </w:rPr>
        <w:tab/>
      </w:r>
      <w:r w:rsidRPr="0058248A">
        <w:rPr>
          <w:rFonts w:ascii="Times New Roman" w:hAnsi="Times New Roman"/>
          <w:bCs/>
        </w:rPr>
        <w:tab/>
      </w:r>
      <w:r w:rsidRPr="0058248A">
        <w:rPr>
          <w:rFonts w:ascii="Times New Roman" w:hAnsi="Times New Roman"/>
          <w:bCs/>
        </w:rPr>
        <w:tab/>
      </w:r>
      <w:r w:rsidRPr="0058248A">
        <w:rPr>
          <w:rFonts w:ascii="Times New Roman" w:hAnsi="Times New Roman"/>
          <w:bCs/>
        </w:rPr>
        <w:tab/>
      </w:r>
      <w:r w:rsidRPr="0058248A">
        <w:rPr>
          <w:rFonts w:ascii="Times New Roman" w:hAnsi="Times New Roman"/>
          <w:bCs/>
        </w:rPr>
        <w:tab/>
      </w:r>
      <w:r w:rsidRPr="0058248A">
        <w:rPr>
          <w:rFonts w:ascii="Times New Roman" w:hAnsi="Times New Roman"/>
          <w:bCs/>
        </w:rPr>
        <w:tab/>
      </w:r>
      <w:r w:rsidRPr="0058248A">
        <w:rPr>
          <w:rFonts w:ascii="Times New Roman" w:hAnsi="Times New Roman"/>
          <w:bCs/>
        </w:rPr>
        <w:tab/>
      </w:r>
      <w:r w:rsidRPr="0058248A">
        <w:rPr>
          <w:rFonts w:ascii="Times New Roman" w:hAnsi="Times New Roman"/>
          <w:bCs/>
        </w:rPr>
        <w:tab/>
      </w:r>
      <w:r w:rsidRPr="0058248A">
        <w:rPr>
          <w:rFonts w:ascii="Times New Roman" w:hAnsi="Times New Roman"/>
          <w:bCs/>
        </w:rPr>
        <w:tab/>
        <w:t>str. 3</w:t>
      </w:r>
    </w:p>
    <w:p w:rsidR="000A1F62" w:rsidRPr="0058248A" w:rsidRDefault="000A1F62" w:rsidP="000A1F62">
      <w:pPr>
        <w:autoSpaceDE w:val="0"/>
        <w:autoSpaceDN w:val="0"/>
        <w:adjustRightInd w:val="0"/>
        <w:spacing w:after="0" w:line="240" w:lineRule="auto"/>
        <w:jc w:val="both"/>
        <w:rPr>
          <w:rFonts w:ascii="Times New Roman" w:hAnsi="Times New Roman"/>
          <w:bCs/>
        </w:rPr>
      </w:pPr>
    </w:p>
    <w:p w:rsidR="000A1F62" w:rsidRPr="0058248A" w:rsidRDefault="000A1F62" w:rsidP="000A1F62">
      <w:pPr>
        <w:autoSpaceDE w:val="0"/>
        <w:autoSpaceDN w:val="0"/>
        <w:adjustRightInd w:val="0"/>
        <w:spacing w:after="0" w:line="240" w:lineRule="auto"/>
        <w:jc w:val="both"/>
        <w:rPr>
          <w:rFonts w:ascii="Times New Roman" w:hAnsi="Times New Roman"/>
          <w:bCs/>
        </w:rPr>
      </w:pPr>
      <w:r w:rsidRPr="0058248A">
        <w:rPr>
          <w:rFonts w:ascii="Times New Roman" w:hAnsi="Times New Roman"/>
          <w:bCs/>
        </w:rPr>
        <w:t xml:space="preserve">II.  </w:t>
      </w:r>
      <w:r w:rsidR="00AE7322" w:rsidRPr="0058248A">
        <w:rPr>
          <w:rFonts w:ascii="Times New Roman" w:hAnsi="Times New Roman"/>
          <w:bCs/>
        </w:rPr>
        <w:t xml:space="preserve">Zasady organizowania wycieczki </w:t>
      </w:r>
      <w:r w:rsidR="0058248A">
        <w:rPr>
          <w:rFonts w:ascii="Times New Roman" w:hAnsi="Times New Roman"/>
          <w:bCs/>
        </w:rPr>
        <w:t>.</w:t>
      </w:r>
      <w:r w:rsidR="0058248A" w:rsidRPr="0058248A">
        <w:rPr>
          <w:rFonts w:ascii="Times New Roman" w:hAnsi="Times New Roman" w:cs="Times New Roman"/>
          <w:bCs/>
        </w:rPr>
        <w:t>Zadania szkoły przed zorganizowaniem wycieczki</w:t>
      </w:r>
      <w:r w:rsidR="0058248A">
        <w:rPr>
          <w:rFonts w:ascii="Times New Roman" w:hAnsi="Times New Roman" w:cs="Times New Roman"/>
          <w:bCs/>
        </w:rPr>
        <w:t xml:space="preserve">    str. 4      </w:t>
      </w:r>
      <w:r w:rsidRPr="0058248A">
        <w:rPr>
          <w:rFonts w:ascii="Times New Roman" w:hAnsi="Times New Roman"/>
          <w:bCs/>
        </w:rPr>
        <w:tab/>
      </w:r>
      <w:r w:rsidR="0058248A" w:rsidRPr="0058248A">
        <w:rPr>
          <w:rFonts w:ascii="Times New Roman" w:hAnsi="Times New Roman"/>
          <w:bCs/>
        </w:rPr>
        <w:t xml:space="preserve">      </w:t>
      </w:r>
      <w:r w:rsidR="0058248A">
        <w:rPr>
          <w:rFonts w:ascii="Times New Roman" w:hAnsi="Times New Roman"/>
          <w:bCs/>
        </w:rPr>
        <w:t xml:space="preserve">                            </w:t>
      </w:r>
      <w:r w:rsidRPr="0058248A">
        <w:rPr>
          <w:rFonts w:ascii="Times New Roman" w:hAnsi="Times New Roman"/>
          <w:bCs/>
        </w:rPr>
        <w:tab/>
      </w:r>
      <w:r w:rsidRPr="0058248A">
        <w:rPr>
          <w:rFonts w:ascii="Times New Roman" w:hAnsi="Times New Roman"/>
          <w:bCs/>
        </w:rPr>
        <w:tab/>
      </w:r>
      <w:r w:rsidRPr="0058248A">
        <w:rPr>
          <w:rFonts w:ascii="Times New Roman" w:hAnsi="Times New Roman"/>
          <w:bCs/>
        </w:rPr>
        <w:tab/>
      </w:r>
    </w:p>
    <w:p w:rsidR="000A1F62" w:rsidRPr="0058248A" w:rsidRDefault="0058248A" w:rsidP="000A1F62">
      <w:pPr>
        <w:jc w:val="both"/>
        <w:rPr>
          <w:rFonts w:ascii="Times New Roman" w:hAnsi="Times New Roman" w:cs="Times New Roman"/>
          <w:color w:val="000000"/>
        </w:rPr>
      </w:pPr>
      <w:r>
        <w:rPr>
          <w:rFonts w:ascii="Times New Roman" w:hAnsi="Times New Roman" w:cs="Times New Roman"/>
          <w:bCs/>
        </w:rPr>
        <w:t>III</w:t>
      </w:r>
      <w:r w:rsidR="000A1F62" w:rsidRPr="0058248A">
        <w:rPr>
          <w:rFonts w:ascii="Times New Roman" w:hAnsi="Times New Roman" w:cs="Times New Roman"/>
          <w:bCs/>
        </w:rPr>
        <w:t xml:space="preserve">. </w:t>
      </w:r>
      <w:r w:rsidR="000A1F62" w:rsidRPr="0058248A">
        <w:rPr>
          <w:rFonts w:ascii="Times New Roman" w:hAnsi="Times New Roman" w:cs="Times New Roman"/>
          <w:color w:val="000000"/>
        </w:rPr>
        <w:t xml:space="preserve">Finansowanie wycieczki </w:t>
      </w:r>
      <w:r w:rsidR="000A1F62" w:rsidRPr="0058248A">
        <w:rPr>
          <w:rFonts w:ascii="Times New Roman" w:hAnsi="Times New Roman" w:cs="Times New Roman"/>
          <w:color w:val="000000"/>
        </w:rPr>
        <w:tab/>
      </w:r>
      <w:r w:rsidR="000A1F62" w:rsidRPr="0058248A">
        <w:rPr>
          <w:rFonts w:ascii="Times New Roman" w:hAnsi="Times New Roman" w:cs="Times New Roman"/>
          <w:color w:val="000000"/>
        </w:rPr>
        <w:tab/>
      </w:r>
      <w:r w:rsidR="000A1F62" w:rsidRPr="0058248A">
        <w:rPr>
          <w:rFonts w:ascii="Times New Roman" w:hAnsi="Times New Roman" w:cs="Times New Roman"/>
          <w:color w:val="000000"/>
        </w:rPr>
        <w:tab/>
      </w:r>
      <w:r w:rsidR="000A1F62" w:rsidRPr="0058248A">
        <w:rPr>
          <w:rFonts w:ascii="Times New Roman" w:hAnsi="Times New Roman" w:cs="Times New Roman"/>
          <w:color w:val="000000"/>
        </w:rPr>
        <w:tab/>
      </w:r>
      <w:r w:rsidR="000A1F62" w:rsidRPr="0058248A">
        <w:rPr>
          <w:rFonts w:ascii="Times New Roman" w:hAnsi="Times New Roman" w:cs="Times New Roman"/>
          <w:color w:val="000000"/>
        </w:rPr>
        <w:tab/>
      </w:r>
      <w:r w:rsidR="000A1F62" w:rsidRPr="0058248A">
        <w:rPr>
          <w:rFonts w:ascii="Times New Roman" w:hAnsi="Times New Roman" w:cs="Times New Roman"/>
          <w:color w:val="000000"/>
        </w:rPr>
        <w:tab/>
      </w:r>
      <w:r w:rsidR="000A1F62" w:rsidRPr="0058248A">
        <w:rPr>
          <w:rFonts w:ascii="Times New Roman" w:hAnsi="Times New Roman" w:cs="Times New Roman"/>
          <w:color w:val="000000"/>
        </w:rPr>
        <w:tab/>
      </w:r>
      <w:r w:rsidR="000A1F62" w:rsidRPr="0058248A">
        <w:rPr>
          <w:rFonts w:ascii="Times New Roman" w:hAnsi="Times New Roman" w:cs="Times New Roman"/>
          <w:color w:val="000000"/>
        </w:rPr>
        <w:tab/>
      </w:r>
      <w:r w:rsidR="000A1F62" w:rsidRPr="0058248A">
        <w:rPr>
          <w:rFonts w:ascii="Times New Roman" w:hAnsi="Times New Roman" w:cs="Times New Roman"/>
          <w:color w:val="000000"/>
        </w:rPr>
        <w:tab/>
        <w:t>str.</w:t>
      </w:r>
      <w:r>
        <w:rPr>
          <w:rFonts w:ascii="Times New Roman" w:hAnsi="Times New Roman" w:cs="Times New Roman"/>
          <w:color w:val="000000"/>
        </w:rPr>
        <w:t>7</w:t>
      </w:r>
    </w:p>
    <w:p w:rsidR="000A1F62" w:rsidRPr="0058248A" w:rsidRDefault="0058248A" w:rsidP="000A1F62">
      <w:pPr>
        <w:jc w:val="both"/>
        <w:rPr>
          <w:rFonts w:ascii="Times New Roman" w:hAnsi="Times New Roman" w:cs="Times New Roman"/>
          <w:color w:val="000000"/>
        </w:rPr>
      </w:pPr>
      <w:r>
        <w:rPr>
          <w:rFonts w:ascii="Times New Roman" w:hAnsi="Times New Roman" w:cs="Times New Roman"/>
          <w:color w:val="000000"/>
        </w:rPr>
        <w:t>I</w:t>
      </w:r>
      <w:r w:rsidR="000A1F62" w:rsidRPr="0058248A">
        <w:rPr>
          <w:rFonts w:ascii="Times New Roman" w:hAnsi="Times New Roman" w:cs="Times New Roman"/>
          <w:color w:val="000000"/>
        </w:rPr>
        <w:t>V.</w:t>
      </w:r>
      <w:r w:rsidR="00AE7322" w:rsidRPr="0058248A">
        <w:rPr>
          <w:rFonts w:ascii="Times New Roman" w:hAnsi="Times New Roman" w:cs="Times New Roman"/>
          <w:color w:val="000000"/>
        </w:rPr>
        <w:t xml:space="preserve"> </w:t>
      </w:r>
      <w:r w:rsidR="000A1F62" w:rsidRPr="0058248A">
        <w:rPr>
          <w:rFonts w:ascii="Times New Roman" w:hAnsi="Times New Roman" w:cs="Times New Roman"/>
          <w:color w:val="000000"/>
        </w:rPr>
        <w:t>Zasady bezpieczeńs</w:t>
      </w:r>
      <w:r w:rsidR="00AE7322" w:rsidRPr="0058248A">
        <w:rPr>
          <w:rFonts w:ascii="Times New Roman" w:hAnsi="Times New Roman" w:cs="Times New Roman"/>
          <w:color w:val="000000"/>
        </w:rPr>
        <w:t xml:space="preserve">twa na wycieczkach </w:t>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t>str.</w:t>
      </w:r>
      <w:r>
        <w:rPr>
          <w:rFonts w:ascii="Times New Roman" w:hAnsi="Times New Roman" w:cs="Times New Roman"/>
          <w:color w:val="000000"/>
        </w:rPr>
        <w:t>7</w:t>
      </w:r>
    </w:p>
    <w:p w:rsidR="000A1F62" w:rsidRPr="0058248A" w:rsidRDefault="0058248A" w:rsidP="000A1F62">
      <w:pPr>
        <w:jc w:val="both"/>
        <w:rPr>
          <w:rFonts w:ascii="Times New Roman" w:hAnsi="Times New Roman" w:cs="Times New Roman"/>
          <w:color w:val="000000"/>
        </w:rPr>
      </w:pPr>
      <w:r>
        <w:rPr>
          <w:rFonts w:ascii="Times New Roman" w:hAnsi="Times New Roman" w:cs="Times New Roman"/>
          <w:color w:val="000000"/>
        </w:rPr>
        <w:t>V</w:t>
      </w:r>
      <w:r w:rsidR="000A1F62" w:rsidRPr="0058248A">
        <w:rPr>
          <w:rFonts w:ascii="Times New Roman" w:hAnsi="Times New Roman" w:cs="Times New Roman"/>
          <w:color w:val="000000"/>
        </w:rPr>
        <w:t>. Postanowienia końcowe</w:t>
      </w:r>
      <w:r w:rsidR="00AE7322" w:rsidRPr="0058248A">
        <w:rPr>
          <w:rFonts w:ascii="Times New Roman" w:hAnsi="Times New Roman" w:cs="Times New Roman"/>
          <w:color w:val="000000"/>
        </w:rPr>
        <w:t xml:space="preserve"> </w:t>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r>
      <w:r w:rsidR="00AE7322" w:rsidRPr="0058248A">
        <w:rPr>
          <w:rFonts w:ascii="Times New Roman" w:hAnsi="Times New Roman" w:cs="Times New Roman"/>
          <w:color w:val="000000"/>
        </w:rPr>
        <w:tab/>
        <w:t>str.</w:t>
      </w:r>
      <w:r w:rsidR="005F15BB">
        <w:rPr>
          <w:rFonts w:ascii="Times New Roman" w:hAnsi="Times New Roman" w:cs="Times New Roman"/>
          <w:color w:val="000000"/>
        </w:rPr>
        <w:t>8</w:t>
      </w:r>
    </w:p>
    <w:p w:rsidR="000A1F62" w:rsidRPr="0058248A" w:rsidRDefault="0058248A" w:rsidP="00463D0C">
      <w:pPr>
        <w:jc w:val="both"/>
        <w:rPr>
          <w:rFonts w:ascii="Times New Roman" w:hAnsi="Times New Roman" w:cs="Times New Roman"/>
        </w:rPr>
      </w:pPr>
      <w:r>
        <w:rPr>
          <w:rFonts w:ascii="Times New Roman" w:hAnsi="Times New Roman" w:cs="Times New Roman"/>
        </w:rPr>
        <w:t>VI</w:t>
      </w:r>
      <w:r w:rsidR="00463D0C" w:rsidRPr="0058248A">
        <w:rPr>
          <w:rFonts w:ascii="Times New Roman" w:hAnsi="Times New Roman" w:cs="Times New Roman"/>
        </w:rPr>
        <w:t>. Załączniki</w:t>
      </w:r>
      <w:r w:rsidR="00AE7322" w:rsidRPr="0058248A">
        <w:rPr>
          <w:rFonts w:ascii="Times New Roman" w:hAnsi="Times New Roman" w:cs="Times New Roman"/>
        </w:rPr>
        <w:tab/>
      </w:r>
      <w:r w:rsidR="00AE7322" w:rsidRPr="0058248A">
        <w:rPr>
          <w:rFonts w:ascii="Times New Roman" w:hAnsi="Times New Roman" w:cs="Times New Roman"/>
        </w:rPr>
        <w:tab/>
      </w:r>
      <w:r w:rsidR="00AE7322" w:rsidRPr="0058248A">
        <w:rPr>
          <w:rFonts w:ascii="Times New Roman" w:hAnsi="Times New Roman" w:cs="Times New Roman"/>
        </w:rPr>
        <w:tab/>
      </w:r>
      <w:r w:rsidR="00AE7322" w:rsidRPr="0058248A">
        <w:rPr>
          <w:rFonts w:ascii="Times New Roman" w:hAnsi="Times New Roman" w:cs="Times New Roman"/>
        </w:rPr>
        <w:tab/>
      </w:r>
      <w:r w:rsidR="00AE7322" w:rsidRPr="0058248A">
        <w:rPr>
          <w:rFonts w:ascii="Times New Roman" w:hAnsi="Times New Roman" w:cs="Times New Roman"/>
        </w:rPr>
        <w:tab/>
      </w:r>
      <w:r w:rsidR="00AE7322" w:rsidRPr="0058248A">
        <w:rPr>
          <w:rFonts w:ascii="Times New Roman" w:hAnsi="Times New Roman" w:cs="Times New Roman"/>
        </w:rPr>
        <w:tab/>
      </w:r>
      <w:r w:rsidR="00AE7322" w:rsidRPr="0058248A">
        <w:rPr>
          <w:rFonts w:ascii="Times New Roman" w:hAnsi="Times New Roman" w:cs="Times New Roman"/>
        </w:rPr>
        <w:tab/>
      </w:r>
      <w:r w:rsidR="00AE7322" w:rsidRPr="0058248A">
        <w:rPr>
          <w:rFonts w:ascii="Times New Roman" w:hAnsi="Times New Roman" w:cs="Times New Roman"/>
        </w:rPr>
        <w:tab/>
      </w:r>
      <w:r w:rsidR="00AE7322" w:rsidRPr="0058248A">
        <w:rPr>
          <w:rFonts w:ascii="Times New Roman" w:hAnsi="Times New Roman" w:cs="Times New Roman"/>
        </w:rPr>
        <w:tab/>
      </w:r>
      <w:r w:rsidR="00AE7322" w:rsidRPr="0058248A">
        <w:rPr>
          <w:rFonts w:ascii="Times New Roman" w:hAnsi="Times New Roman" w:cs="Times New Roman"/>
        </w:rPr>
        <w:tab/>
      </w:r>
      <w:r w:rsidR="00AE7322" w:rsidRPr="0058248A">
        <w:rPr>
          <w:rFonts w:ascii="Times New Roman" w:hAnsi="Times New Roman" w:cs="Times New Roman"/>
        </w:rPr>
        <w:tab/>
        <w:t>str.</w:t>
      </w:r>
      <w:r w:rsidR="006664D1">
        <w:rPr>
          <w:rFonts w:ascii="Times New Roman" w:hAnsi="Times New Roman" w:cs="Times New Roman"/>
        </w:rPr>
        <w:t>9</w:t>
      </w: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0A1F62" w:rsidRDefault="000A1F62" w:rsidP="000A1F62">
      <w:pPr>
        <w:rPr>
          <w:rFonts w:ascii="Times New Roman" w:hAnsi="Times New Roman"/>
          <w:b/>
          <w:bCs/>
          <w:sz w:val="20"/>
          <w:szCs w:val="20"/>
        </w:rPr>
      </w:pPr>
    </w:p>
    <w:p w:rsidR="00463D0C" w:rsidRDefault="00463D0C" w:rsidP="000A1F62">
      <w:pPr>
        <w:rPr>
          <w:rFonts w:ascii="Times New Roman" w:hAnsi="Times New Roman"/>
          <w:b/>
          <w:bCs/>
          <w:sz w:val="20"/>
          <w:szCs w:val="20"/>
        </w:rPr>
      </w:pPr>
    </w:p>
    <w:p w:rsidR="00463D0C" w:rsidRDefault="00463D0C" w:rsidP="000A1F62">
      <w:pPr>
        <w:rPr>
          <w:rFonts w:ascii="Times New Roman" w:hAnsi="Times New Roman"/>
          <w:b/>
          <w:bCs/>
          <w:sz w:val="20"/>
          <w:szCs w:val="20"/>
        </w:rPr>
      </w:pPr>
    </w:p>
    <w:p w:rsidR="00463D0C" w:rsidRDefault="00463D0C" w:rsidP="000A1F62">
      <w:pPr>
        <w:rPr>
          <w:rFonts w:ascii="Times New Roman" w:hAnsi="Times New Roman"/>
          <w:b/>
          <w:bCs/>
          <w:sz w:val="20"/>
          <w:szCs w:val="20"/>
        </w:rPr>
      </w:pPr>
    </w:p>
    <w:p w:rsidR="00463D0C" w:rsidRDefault="00463D0C" w:rsidP="000A1F62">
      <w:pPr>
        <w:rPr>
          <w:rFonts w:ascii="Times New Roman" w:hAnsi="Times New Roman"/>
          <w:b/>
          <w:bCs/>
          <w:sz w:val="20"/>
          <w:szCs w:val="20"/>
        </w:rPr>
      </w:pPr>
    </w:p>
    <w:p w:rsidR="00463D0C" w:rsidRDefault="00463D0C" w:rsidP="000A1F62">
      <w:pPr>
        <w:rPr>
          <w:rFonts w:ascii="Times New Roman" w:hAnsi="Times New Roman"/>
          <w:b/>
          <w:bCs/>
          <w:sz w:val="20"/>
          <w:szCs w:val="20"/>
        </w:rPr>
      </w:pPr>
    </w:p>
    <w:p w:rsidR="00463D0C" w:rsidRDefault="00463D0C" w:rsidP="000A1F62">
      <w:pPr>
        <w:rPr>
          <w:rFonts w:ascii="Times New Roman" w:hAnsi="Times New Roman"/>
          <w:b/>
          <w:bCs/>
          <w:sz w:val="20"/>
          <w:szCs w:val="20"/>
        </w:rPr>
      </w:pPr>
    </w:p>
    <w:p w:rsidR="00463D0C" w:rsidRDefault="00463D0C" w:rsidP="000A1F62">
      <w:pPr>
        <w:rPr>
          <w:rFonts w:ascii="Times New Roman" w:hAnsi="Times New Roman"/>
          <w:b/>
          <w:bCs/>
          <w:sz w:val="20"/>
          <w:szCs w:val="20"/>
        </w:rPr>
      </w:pPr>
    </w:p>
    <w:p w:rsidR="00463D0C" w:rsidRDefault="00463D0C" w:rsidP="000A1F62">
      <w:pPr>
        <w:rPr>
          <w:rFonts w:ascii="Times New Roman" w:hAnsi="Times New Roman" w:cs="Times New Roman"/>
          <w:sz w:val="24"/>
          <w:szCs w:val="24"/>
        </w:rPr>
      </w:pPr>
    </w:p>
    <w:p w:rsidR="000A1F62" w:rsidRDefault="000A1F62" w:rsidP="000A1F62">
      <w:pPr>
        <w:rPr>
          <w:rFonts w:ascii="Times New Roman" w:hAnsi="Times New Roman" w:cs="Times New Roman"/>
          <w:sz w:val="24"/>
          <w:szCs w:val="24"/>
        </w:rPr>
      </w:pPr>
    </w:p>
    <w:p w:rsidR="00EC0AEF" w:rsidRDefault="00EC0AEF" w:rsidP="000A1F62">
      <w:pPr>
        <w:rPr>
          <w:rFonts w:ascii="Times New Roman" w:hAnsi="Times New Roman" w:cs="Times New Roman"/>
          <w:sz w:val="24"/>
          <w:szCs w:val="24"/>
        </w:rPr>
      </w:pPr>
    </w:p>
    <w:p w:rsidR="00EC0AEF" w:rsidRDefault="00EC0AEF" w:rsidP="000A1F62">
      <w:pPr>
        <w:rPr>
          <w:rFonts w:ascii="Times New Roman" w:hAnsi="Times New Roman" w:cs="Times New Roman"/>
          <w:sz w:val="24"/>
          <w:szCs w:val="24"/>
        </w:rPr>
      </w:pPr>
    </w:p>
    <w:p w:rsidR="00AE7322" w:rsidRDefault="00AE7322" w:rsidP="000A1F62">
      <w:pPr>
        <w:rPr>
          <w:rFonts w:ascii="Times New Roman" w:hAnsi="Times New Roman" w:cs="Times New Roman"/>
          <w:sz w:val="24"/>
          <w:szCs w:val="24"/>
        </w:rPr>
      </w:pPr>
    </w:p>
    <w:p w:rsidR="00AE7322" w:rsidRDefault="00AE7322" w:rsidP="000A1F62">
      <w:pPr>
        <w:rPr>
          <w:rFonts w:ascii="Times New Roman" w:hAnsi="Times New Roman" w:cs="Times New Roman"/>
          <w:sz w:val="24"/>
          <w:szCs w:val="24"/>
        </w:rPr>
      </w:pPr>
    </w:p>
    <w:p w:rsidR="000A1F62" w:rsidRPr="00001A6C" w:rsidRDefault="000A1F62" w:rsidP="009D224A">
      <w:pPr>
        <w:pStyle w:val="Akapitzlist"/>
        <w:numPr>
          <w:ilvl w:val="0"/>
          <w:numId w:val="7"/>
        </w:numPr>
        <w:jc w:val="both"/>
        <w:rPr>
          <w:b/>
          <w:bCs/>
          <w:i/>
          <w:sz w:val="28"/>
          <w:szCs w:val="28"/>
        </w:rPr>
      </w:pPr>
      <w:r w:rsidRPr="00001A6C">
        <w:rPr>
          <w:b/>
          <w:bCs/>
          <w:i/>
          <w:sz w:val="28"/>
          <w:szCs w:val="28"/>
        </w:rPr>
        <w:lastRenderedPageBreak/>
        <w:t>PODSTAWA PRAWNA</w:t>
      </w:r>
    </w:p>
    <w:p w:rsidR="000A1F62" w:rsidRPr="0013771A" w:rsidRDefault="000A1F62" w:rsidP="000A1F62">
      <w:pPr>
        <w:pStyle w:val="Akapitzlist"/>
        <w:ind w:left="1080"/>
        <w:rPr>
          <w:b/>
          <w:bCs/>
          <w:i/>
          <w:sz w:val="28"/>
          <w:szCs w:val="28"/>
          <w:u w:val="single"/>
        </w:rPr>
      </w:pPr>
    </w:p>
    <w:p w:rsidR="000A1F62" w:rsidRPr="0055224D" w:rsidRDefault="000A1F62" w:rsidP="000A1F62">
      <w:pPr>
        <w:pStyle w:val="Akapitzlist"/>
        <w:ind w:left="1080"/>
        <w:rPr>
          <w:b/>
          <w:bCs/>
          <w:u w:val="single"/>
        </w:rPr>
      </w:pPr>
    </w:p>
    <w:p w:rsidR="000A1F62" w:rsidRPr="0055224D" w:rsidRDefault="000A1F62" w:rsidP="004A767C">
      <w:pPr>
        <w:pStyle w:val="Akapitzlist"/>
        <w:numPr>
          <w:ilvl w:val="0"/>
          <w:numId w:val="1"/>
        </w:numPr>
        <w:jc w:val="both"/>
        <w:rPr>
          <w:b/>
        </w:rPr>
      </w:pPr>
      <w:r w:rsidRPr="0055224D">
        <w:rPr>
          <w:b/>
        </w:rPr>
        <w:t>Podstawy prawne organizacji wycieczek szkolnych i zapewnienia uczniom bezpieczeństwa    podczas imprez turystycznych</w:t>
      </w:r>
    </w:p>
    <w:p w:rsidR="000A1F62" w:rsidRDefault="000A1F62" w:rsidP="000A1F62">
      <w:pPr>
        <w:pStyle w:val="Akapitzlist"/>
        <w:ind w:left="1080"/>
        <w:jc w:val="both"/>
        <w:rPr>
          <w:b/>
        </w:rPr>
      </w:pPr>
      <w:r w:rsidRPr="0055224D">
        <w:rPr>
          <w:b/>
        </w:rPr>
        <w:t xml:space="preserve">  </w:t>
      </w:r>
    </w:p>
    <w:p w:rsidR="00B920FD" w:rsidRPr="009132E0" w:rsidRDefault="00B920FD" w:rsidP="009D224A">
      <w:pPr>
        <w:pStyle w:val="Akapitzlist"/>
        <w:numPr>
          <w:ilvl w:val="0"/>
          <w:numId w:val="13"/>
        </w:numPr>
        <w:jc w:val="both"/>
        <w:rPr>
          <w:sz w:val="22"/>
          <w:szCs w:val="22"/>
          <w:u w:val="single"/>
        </w:rPr>
      </w:pPr>
      <w:r w:rsidRPr="009132E0">
        <w:rPr>
          <w:rFonts w:eastAsia="+mn-ea"/>
          <w:sz w:val="22"/>
          <w:szCs w:val="22"/>
        </w:rPr>
        <w:t xml:space="preserve">Ustawa o Systemie Oświaty </w:t>
      </w:r>
      <w:r w:rsidR="00D14D07">
        <w:rPr>
          <w:rFonts w:eastAsia="+mn-ea"/>
          <w:sz w:val="22"/>
          <w:szCs w:val="22"/>
        </w:rPr>
        <w:t xml:space="preserve">z dn. 7.09.1991r., ogłoszona 31.07.2018r. </w:t>
      </w:r>
      <w:r w:rsidR="00D824B6">
        <w:rPr>
          <w:rFonts w:eastAsia="+mn-ea"/>
          <w:sz w:val="22"/>
          <w:szCs w:val="22"/>
        </w:rPr>
        <w:t>(</w:t>
      </w:r>
      <w:r w:rsidR="00D14D07">
        <w:rPr>
          <w:sz w:val="22"/>
          <w:szCs w:val="22"/>
          <w:u w:val="single"/>
        </w:rPr>
        <w:t>Dz.U. z 2018r. poz. 1457, 1560,  1669</w:t>
      </w:r>
      <w:r w:rsidR="00D824B6">
        <w:rPr>
          <w:sz w:val="22"/>
          <w:szCs w:val="22"/>
          <w:u w:val="single"/>
        </w:rPr>
        <w:t>)</w:t>
      </w:r>
    </w:p>
    <w:p w:rsidR="00B920FD" w:rsidRPr="00D824B6" w:rsidRDefault="00B920FD" w:rsidP="00B920FD">
      <w:pPr>
        <w:pStyle w:val="Akapitzlist"/>
        <w:jc w:val="both"/>
        <w:rPr>
          <w:sz w:val="22"/>
          <w:szCs w:val="22"/>
          <w:u w:val="single"/>
        </w:rPr>
      </w:pPr>
    </w:p>
    <w:p w:rsidR="00B920FD" w:rsidRPr="00D824B6" w:rsidRDefault="000A1F62" w:rsidP="009D224A">
      <w:pPr>
        <w:pStyle w:val="Akapitzlist"/>
        <w:numPr>
          <w:ilvl w:val="0"/>
          <w:numId w:val="12"/>
        </w:numPr>
        <w:jc w:val="both"/>
        <w:rPr>
          <w:sz w:val="22"/>
          <w:szCs w:val="22"/>
          <w:u w:val="single"/>
        </w:rPr>
      </w:pPr>
      <w:r w:rsidRPr="00D824B6">
        <w:rPr>
          <w:sz w:val="22"/>
          <w:szCs w:val="22"/>
        </w:rPr>
        <w:t xml:space="preserve">Rozporządzenie Ministra Edukacji Narodowej i Sportu z 31 grudnia 2002 roku w sprawie bezpieczeństwa i higieny w publicznych szkołach  i placówkach </w:t>
      </w:r>
    </w:p>
    <w:p w:rsidR="00D824B6" w:rsidRPr="00D824B6" w:rsidRDefault="00D824B6" w:rsidP="00B920FD">
      <w:pPr>
        <w:pStyle w:val="Akapitzlist"/>
        <w:jc w:val="both"/>
        <w:rPr>
          <w:sz w:val="22"/>
          <w:szCs w:val="22"/>
          <w:u w:val="single"/>
        </w:rPr>
      </w:pPr>
      <w:r>
        <w:rPr>
          <w:sz w:val="22"/>
          <w:szCs w:val="22"/>
          <w:u w:val="single"/>
        </w:rPr>
        <w:t>(</w:t>
      </w:r>
      <w:r w:rsidR="00B920FD" w:rsidRPr="00D824B6">
        <w:rPr>
          <w:sz w:val="22"/>
          <w:szCs w:val="22"/>
          <w:u w:val="single"/>
        </w:rPr>
        <w:t>Dz. U z 2003 r., Nr 6, poz. 69 ze zm.</w:t>
      </w:r>
      <w:r>
        <w:rPr>
          <w:sz w:val="22"/>
          <w:szCs w:val="22"/>
          <w:u w:val="single"/>
        </w:rPr>
        <w:t>)</w:t>
      </w:r>
    </w:p>
    <w:p w:rsidR="00D824B6" w:rsidRPr="00D824B6" w:rsidRDefault="00D824B6" w:rsidP="00B920FD">
      <w:pPr>
        <w:pStyle w:val="Akapitzlist"/>
        <w:jc w:val="both"/>
        <w:rPr>
          <w:sz w:val="22"/>
          <w:szCs w:val="22"/>
          <w:u w:val="single"/>
        </w:rPr>
      </w:pPr>
    </w:p>
    <w:p w:rsidR="00D824B6" w:rsidRPr="00D824B6" w:rsidRDefault="00D824B6" w:rsidP="009D224A">
      <w:pPr>
        <w:pStyle w:val="Akapitzlist"/>
        <w:numPr>
          <w:ilvl w:val="0"/>
          <w:numId w:val="12"/>
        </w:numPr>
        <w:jc w:val="both"/>
        <w:rPr>
          <w:sz w:val="22"/>
          <w:szCs w:val="22"/>
          <w:u w:val="single"/>
        </w:rPr>
      </w:pPr>
      <w:r w:rsidRPr="0070154E">
        <w:rPr>
          <w:sz w:val="22"/>
          <w:szCs w:val="22"/>
        </w:rPr>
        <w:t xml:space="preserve">Rozporządzenie Ministra Edukacji Narodowej i Sportu z dnia 8 listopada 2001 r. w sprawie warunków i sposobu organizowania przez publiczne przedszkola, szkoły i placówki krajoznawstwa i turystyki </w:t>
      </w:r>
      <w:r w:rsidRPr="0070154E">
        <w:rPr>
          <w:sz w:val="22"/>
          <w:szCs w:val="22"/>
          <w:u w:val="single"/>
        </w:rPr>
        <w:t>(Dz.U. z 20101 r. nr 135, poz. 1516) ze zm</w:t>
      </w:r>
      <w:r w:rsidRPr="00D824B6">
        <w:rPr>
          <w:sz w:val="22"/>
          <w:szCs w:val="22"/>
          <w:u w:val="single"/>
        </w:rPr>
        <w:t>.</w:t>
      </w:r>
    </w:p>
    <w:p w:rsidR="00D824B6" w:rsidRPr="00D824B6" w:rsidRDefault="00D824B6" w:rsidP="00D824B6">
      <w:pPr>
        <w:pStyle w:val="Akapitzlist"/>
        <w:jc w:val="both"/>
        <w:rPr>
          <w:sz w:val="22"/>
          <w:szCs w:val="22"/>
          <w:u w:val="single"/>
        </w:rPr>
      </w:pPr>
    </w:p>
    <w:p w:rsidR="00D824B6" w:rsidRPr="00D824B6" w:rsidRDefault="00D824B6" w:rsidP="009D224A">
      <w:pPr>
        <w:pStyle w:val="Akapitzlist"/>
        <w:numPr>
          <w:ilvl w:val="0"/>
          <w:numId w:val="12"/>
        </w:numPr>
        <w:jc w:val="both"/>
        <w:rPr>
          <w:sz w:val="22"/>
          <w:szCs w:val="22"/>
          <w:u w:val="single"/>
        </w:rPr>
      </w:pPr>
      <w:r w:rsidRPr="00D824B6">
        <w:rPr>
          <w:sz w:val="22"/>
          <w:szCs w:val="22"/>
        </w:rPr>
        <w:t>R</w:t>
      </w:r>
      <w:r w:rsidRPr="0070154E">
        <w:rPr>
          <w:sz w:val="22"/>
          <w:szCs w:val="22"/>
        </w:rPr>
        <w:t xml:space="preserve">ozporządzenie Ministra Edukacji Narodowej z dnia 28 sierpnia 2014 r. zmieniające rozporządzenie w sprawie warunków i sposobu organizowania przez publiczne przedszkola, szkoły i placówki krajoznawstwa i turystyki </w:t>
      </w:r>
      <w:r w:rsidRPr="0070154E">
        <w:rPr>
          <w:sz w:val="22"/>
          <w:szCs w:val="22"/>
          <w:u w:val="single"/>
        </w:rPr>
        <w:t>(Dz.U. z 2014 r. poz. 1150)</w:t>
      </w:r>
    </w:p>
    <w:p w:rsidR="00D824B6" w:rsidRPr="00D824B6" w:rsidRDefault="00D824B6" w:rsidP="00D824B6">
      <w:pPr>
        <w:pStyle w:val="Akapitzlist"/>
        <w:rPr>
          <w:sz w:val="22"/>
          <w:szCs w:val="22"/>
          <w:u w:val="single"/>
        </w:rPr>
      </w:pPr>
    </w:p>
    <w:p w:rsidR="00D824B6" w:rsidRPr="00D824B6" w:rsidRDefault="00D824B6" w:rsidP="009D224A">
      <w:pPr>
        <w:pStyle w:val="Akapitzlist"/>
        <w:numPr>
          <w:ilvl w:val="0"/>
          <w:numId w:val="12"/>
        </w:numPr>
        <w:jc w:val="both"/>
        <w:rPr>
          <w:sz w:val="22"/>
          <w:szCs w:val="22"/>
          <w:u w:val="single"/>
        </w:rPr>
      </w:pPr>
      <w:r w:rsidRPr="00D824B6">
        <w:rPr>
          <w:sz w:val="22"/>
          <w:szCs w:val="22"/>
        </w:rPr>
        <w:t>R</w:t>
      </w:r>
      <w:r w:rsidRPr="0070154E">
        <w:rPr>
          <w:sz w:val="22"/>
          <w:szCs w:val="22"/>
        </w:rPr>
        <w:t xml:space="preserve">ozporządzenie Ministra Edukacji Narodowej z dnia 26 lipca 2018 r. zmieniające rozporządzenie w sprawie warunków i sposobu organizowania przez publiczne przedszkola, szkoły i placówki krajoznawstwa i turystyki </w:t>
      </w:r>
      <w:r w:rsidRPr="0070154E">
        <w:rPr>
          <w:sz w:val="22"/>
          <w:szCs w:val="22"/>
          <w:u w:val="single"/>
        </w:rPr>
        <w:t>(Dz.U. z 2018 r. poz. 1533).</w:t>
      </w:r>
    </w:p>
    <w:p w:rsidR="00D824B6" w:rsidRPr="00D824B6" w:rsidRDefault="00D824B6" w:rsidP="00D824B6">
      <w:pPr>
        <w:jc w:val="both"/>
        <w:rPr>
          <w:u w:val="single"/>
        </w:rPr>
      </w:pPr>
    </w:p>
    <w:p w:rsidR="00D824B6" w:rsidRPr="00D824B6" w:rsidRDefault="00D824B6" w:rsidP="009D224A">
      <w:pPr>
        <w:pStyle w:val="Akapitzlist"/>
        <w:numPr>
          <w:ilvl w:val="0"/>
          <w:numId w:val="12"/>
        </w:numPr>
        <w:jc w:val="both"/>
        <w:rPr>
          <w:sz w:val="22"/>
          <w:szCs w:val="22"/>
        </w:rPr>
      </w:pPr>
      <w:r w:rsidRPr="00D824B6">
        <w:rPr>
          <w:sz w:val="22"/>
          <w:szCs w:val="22"/>
        </w:rPr>
        <w:t xml:space="preserve">Rozporządzenie Rady Ministrów z dnia 6 maja 1997 r. w sprawie określenia warunków bezpieczeństwa osób przebywających w górach, pływających, kąpiących się i uprawiających sporty wodne </w:t>
      </w:r>
      <w:r w:rsidRPr="00D824B6">
        <w:rPr>
          <w:sz w:val="22"/>
          <w:szCs w:val="22"/>
          <w:u w:val="single"/>
        </w:rPr>
        <w:t>(Dz. U. Nr 57, poz. 358)</w:t>
      </w:r>
      <w:r w:rsidRPr="00D824B6">
        <w:rPr>
          <w:sz w:val="22"/>
          <w:szCs w:val="22"/>
        </w:rPr>
        <w:t xml:space="preserve"> Załącznik nr 3 szczegółowe zasady organizowania wycieczek oraz zbiorowych imprez turystycznych i sportowych w górach.</w:t>
      </w:r>
    </w:p>
    <w:p w:rsidR="000A1F62" w:rsidRPr="00D824B6" w:rsidRDefault="000A1F62" w:rsidP="00D824B6">
      <w:pPr>
        <w:pStyle w:val="Akapitzlist"/>
        <w:jc w:val="both"/>
        <w:rPr>
          <w:sz w:val="22"/>
          <w:szCs w:val="22"/>
          <w:u w:val="single"/>
        </w:rPr>
      </w:pPr>
    </w:p>
    <w:p w:rsidR="000A1F62" w:rsidRDefault="000A1F62" w:rsidP="009D224A">
      <w:pPr>
        <w:pStyle w:val="Akapitzlist"/>
        <w:numPr>
          <w:ilvl w:val="0"/>
          <w:numId w:val="13"/>
        </w:numPr>
        <w:jc w:val="both"/>
        <w:rPr>
          <w:u w:val="single"/>
        </w:rPr>
      </w:pPr>
      <w:r w:rsidRPr="004E4EDB">
        <w:t>Rozporządzenia Ministra Spraw Wewnętrznych i Admin</w:t>
      </w:r>
      <w:r w:rsidR="004E4EDB" w:rsidRPr="004E4EDB">
        <w:t>istracji z dnia 23 sierpnia 2014</w:t>
      </w:r>
      <w:r w:rsidRPr="004E4EDB">
        <w:t xml:space="preserve"> r. Rozporządzenie w sprawie wzoru formularza lis</w:t>
      </w:r>
      <w:r w:rsidR="004E4EDB">
        <w:t xml:space="preserve">ty podróżujących dla wycieczek </w:t>
      </w:r>
      <w:r w:rsidRPr="004E4EDB">
        <w:t xml:space="preserve">w Unii Europejskiej </w:t>
      </w:r>
      <w:r w:rsidR="00D824B6">
        <w:t>(</w:t>
      </w:r>
      <w:r w:rsidR="004E4EDB" w:rsidRPr="004E4EDB">
        <w:rPr>
          <w:u w:val="single"/>
        </w:rPr>
        <w:t>Dz. U. 188 poz.1582</w:t>
      </w:r>
      <w:r w:rsidR="00D824B6">
        <w:rPr>
          <w:u w:val="single"/>
        </w:rPr>
        <w:t>)</w:t>
      </w:r>
    </w:p>
    <w:p w:rsidR="00424C77" w:rsidRDefault="00424C77" w:rsidP="00424C77">
      <w:pPr>
        <w:pStyle w:val="Akapitzlist"/>
        <w:jc w:val="both"/>
        <w:rPr>
          <w:u w:val="single"/>
        </w:rPr>
      </w:pPr>
      <w:r>
        <w:rPr>
          <w:u w:val="single"/>
        </w:rPr>
        <w:t xml:space="preserve"> </w:t>
      </w:r>
    </w:p>
    <w:p w:rsidR="00424C77" w:rsidRPr="004E4EDB" w:rsidRDefault="00424C77" w:rsidP="009D224A">
      <w:pPr>
        <w:pStyle w:val="Akapitzlist"/>
        <w:numPr>
          <w:ilvl w:val="0"/>
          <w:numId w:val="13"/>
        </w:numPr>
        <w:jc w:val="both"/>
        <w:rPr>
          <w:u w:val="single"/>
        </w:rPr>
      </w:pPr>
      <w:r>
        <w:rPr>
          <w:u w:val="single"/>
        </w:rPr>
        <w:t xml:space="preserve">Wytyczne Burmistrza Dzielnicy Mokotów z dnia 23 sierpnia 2019r, </w:t>
      </w:r>
      <w:r w:rsidRPr="00424C77">
        <w:t xml:space="preserve">dotyczącego organizacji </w:t>
      </w:r>
      <w:r>
        <w:t>w</w:t>
      </w:r>
      <w:r w:rsidRPr="00424C77">
        <w:t>ycieczek szkolnych w mokotowskich placówkach oświatowych</w:t>
      </w:r>
      <w:r>
        <w:t>.</w:t>
      </w:r>
    </w:p>
    <w:tbl>
      <w:tblPr>
        <w:tblW w:w="5000" w:type="pct"/>
        <w:tblCellSpacing w:w="0" w:type="dxa"/>
        <w:tblCellMar>
          <w:top w:w="60" w:type="dxa"/>
          <w:left w:w="60" w:type="dxa"/>
          <w:bottom w:w="60" w:type="dxa"/>
          <w:right w:w="60" w:type="dxa"/>
        </w:tblCellMar>
        <w:tblLook w:val="04A0"/>
      </w:tblPr>
      <w:tblGrid>
        <w:gridCol w:w="9272"/>
      </w:tblGrid>
      <w:tr w:rsidR="000A1F62" w:rsidRPr="004E4EDB" w:rsidTr="00B920FD">
        <w:trPr>
          <w:tblCellSpacing w:w="0" w:type="dxa"/>
        </w:trPr>
        <w:tc>
          <w:tcPr>
            <w:tcW w:w="0" w:type="auto"/>
            <w:vAlign w:val="center"/>
            <w:hideMark/>
          </w:tcPr>
          <w:p w:rsidR="000A1F62" w:rsidRPr="004E4EDB" w:rsidRDefault="000A1F62" w:rsidP="00B920FD">
            <w:pPr>
              <w:spacing w:line="240" w:lineRule="exact"/>
              <w:jc w:val="both"/>
              <w:rPr>
                <w:i/>
                <w:u w:val="single"/>
              </w:rPr>
            </w:pPr>
          </w:p>
        </w:tc>
      </w:tr>
      <w:tr w:rsidR="000A1F62" w:rsidRPr="0055224D" w:rsidTr="00B920FD">
        <w:trPr>
          <w:tblCellSpacing w:w="0" w:type="dxa"/>
        </w:trPr>
        <w:tc>
          <w:tcPr>
            <w:tcW w:w="0" w:type="auto"/>
            <w:vAlign w:val="center"/>
            <w:hideMark/>
          </w:tcPr>
          <w:p w:rsidR="000A1F62" w:rsidRPr="00B920FD" w:rsidRDefault="000A1F62" w:rsidP="00B920FD">
            <w:pPr>
              <w:autoSpaceDE w:val="0"/>
              <w:autoSpaceDN w:val="0"/>
              <w:adjustRightInd w:val="0"/>
              <w:spacing w:after="0" w:line="240" w:lineRule="exact"/>
              <w:ind w:left="709" w:hanging="709"/>
              <w:jc w:val="both"/>
              <w:rPr>
                <w:rFonts w:ascii="Times New Roman" w:eastAsia="Times New Roman" w:hAnsi="Times New Roman" w:cs="Times New Roman"/>
                <w:i/>
                <w:lang w:eastAsia="pl-PL"/>
              </w:rPr>
            </w:pPr>
            <w:r w:rsidRPr="00B920FD">
              <w:rPr>
                <w:rFonts w:ascii="Times New Roman" w:eastAsia="Times New Roman" w:hAnsi="Times New Roman" w:cs="Times New Roman"/>
                <w:i/>
                <w:lang w:eastAsia="pl-PL"/>
              </w:rPr>
              <w:t xml:space="preserve">              </w:t>
            </w:r>
          </w:p>
        </w:tc>
      </w:tr>
    </w:tbl>
    <w:p w:rsidR="000A1F62" w:rsidRPr="0055224D" w:rsidRDefault="000A1F62" w:rsidP="000A1F62">
      <w:pPr>
        <w:jc w:val="both"/>
        <w:rPr>
          <w:rFonts w:ascii="Times New Roman" w:hAnsi="Times New Roman" w:cs="Times New Roman"/>
        </w:rPr>
      </w:pPr>
    </w:p>
    <w:p w:rsidR="000A1F62" w:rsidRPr="0055224D" w:rsidRDefault="000A1F62" w:rsidP="000A1F62">
      <w:pPr>
        <w:jc w:val="both"/>
        <w:rPr>
          <w:rFonts w:ascii="Times New Roman" w:hAnsi="Times New Roman" w:cs="Times New Roman"/>
        </w:rPr>
      </w:pPr>
    </w:p>
    <w:p w:rsidR="000A1F62" w:rsidRDefault="000A1F62" w:rsidP="000A1F62">
      <w:pPr>
        <w:jc w:val="both"/>
        <w:rPr>
          <w:rFonts w:ascii="Times New Roman" w:hAnsi="Times New Roman" w:cs="Times New Roman"/>
          <w:sz w:val="24"/>
          <w:szCs w:val="24"/>
        </w:rPr>
      </w:pPr>
    </w:p>
    <w:p w:rsidR="000A1F62" w:rsidRDefault="000A1F62" w:rsidP="000A1F62">
      <w:pPr>
        <w:jc w:val="both"/>
        <w:rPr>
          <w:rFonts w:ascii="Times New Roman" w:hAnsi="Times New Roman" w:cs="Times New Roman"/>
          <w:sz w:val="24"/>
          <w:szCs w:val="24"/>
        </w:rPr>
      </w:pPr>
    </w:p>
    <w:p w:rsidR="000A1F62" w:rsidRDefault="000A1F62" w:rsidP="000A1F62">
      <w:pPr>
        <w:jc w:val="both"/>
        <w:rPr>
          <w:rFonts w:ascii="Times New Roman" w:hAnsi="Times New Roman" w:cs="Times New Roman"/>
          <w:sz w:val="24"/>
          <w:szCs w:val="24"/>
        </w:rPr>
      </w:pPr>
    </w:p>
    <w:p w:rsidR="000A1F62" w:rsidRDefault="000A1F62" w:rsidP="000A1F62">
      <w:pPr>
        <w:jc w:val="both"/>
        <w:rPr>
          <w:rFonts w:ascii="Times New Roman" w:hAnsi="Times New Roman" w:cs="Times New Roman"/>
          <w:sz w:val="24"/>
          <w:szCs w:val="24"/>
        </w:rPr>
      </w:pPr>
    </w:p>
    <w:p w:rsidR="000A1F62" w:rsidRDefault="000A1F62" w:rsidP="000A1F62">
      <w:pPr>
        <w:jc w:val="both"/>
        <w:rPr>
          <w:rFonts w:ascii="Times New Roman" w:hAnsi="Times New Roman" w:cs="Times New Roman"/>
          <w:sz w:val="24"/>
          <w:szCs w:val="24"/>
        </w:rPr>
      </w:pPr>
    </w:p>
    <w:p w:rsidR="004E4EDB" w:rsidRDefault="004E4EDB" w:rsidP="000A1F62">
      <w:pPr>
        <w:pStyle w:val="Tytu"/>
        <w:jc w:val="both"/>
        <w:rPr>
          <w:rFonts w:eastAsiaTheme="minorHAnsi"/>
          <w:b w:val="0"/>
          <w:szCs w:val="24"/>
          <w:lang w:eastAsia="en-US"/>
        </w:rPr>
      </w:pPr>
    </w:p>
    <w:p w:rsidR="004E4EDB" w:rsidRDefault="004E4EDB" w:rsidP="000A1F62">
      <w:pPr>
        <w:pStyle w:val="Tytu"/>
        <w:jc w:val="both"/>
        <w:rPr>
          <w:rFonts w:eastAsiaTheme="minorHAnsi"/>
          <w:b w:val="0"/>
          <w:szCs w:val="24"/>
          <w:lang w:eastAsia="en-US"/>
        </w:rPr>
      </w:pPr>
    </w:p>
    <w:p w:rsidR="000A1F62" w:rsidRDefault="000A1F62" w:rsidP="000A1F62">
      <w:pPr>
        <w:pStyle w:val="Tytu"/>
        <w:jc w:val="left"/>
        <w:rPr>
          <w:rFonts w:eastAsiaTheme="minorHAnsi"/>
          <w:b w:val="0"/>
          <w:szCs w:val="24"/>
          <w:lang w:eastAsia="en-US"/>
        </w:rPr>
      </w:pPr>
    </w:p>
    <w:p w:rsidR="00001A6C" w:rsidRPr="00001A6C" w:rsidRDefault="004E4EDB" w:rsidP="009D224A">
      <w:pPr>
        <w:pStyle w:val="Tytu"/>
        <w:numPr>
          <w:ilvl w:val="0"/>
          <w:numId w:val="7"/>
        </w:numPr>
        <w:jc w:val="both"/>
        <w:rPr>
          <w:bCs/>
          <w:i/>
          <w:sz w:val="28"/>
          <w:szCs w:val="28"/>
        </w:rPr>
      </w:pPr>
      <w:r w:rsidRPr="00001A6C">
        <w:rPr>
          <w:bCs/>
          <w:i/>
          <w:sz w:val="28"/>
          <w:szCs w:val="28"/>
        </w:rPr>
        <w:t xml:space="preserve">ZASADY </w:t>
      </w:r>
      <w:r w:rsidR="000A1F62" w:rsidRPr="00001A6C">
        <w:rPr>
          <w:bCs/>
          <w:i/>
          <w:sz w:val="28"/>
          <w:szCs w:val="28"/>
        </w:rPr>
        <w:t xml:space="preserve"> ORGANIZOWANIA WYCIECZKI</w:t>
      </w:r>
      <w:r w:rsidR="00001A6C" w:rsidRPr="00001A6C">
        <w:rPr>
          <w:bCs/>
          <w:i/>
          <w:sz w:val="28"/>
          <w:szCs w:val="28"/>
        </w:rPr>
        <w:t>. ZADANIA SZKOŁY PRZED ZORGANIZOWANIEM WYCIECZKI</w:t>
      </w:r>
    </w:p>
    <w:p w:rsidR="000A1F62" w:rsidRPr="00513F9D" w:rsidRDefault="000A1F62" w:rsidP="00001A6C">
      <w:pPr>
        <w:pStyle w:val="Tytu"/>
        <w:ind w:left="1080"/>
        <w:jc w:val="both"/>
        <w:rPr>
          <w:bCs/>
          <w:i/>
          <w:szCs w:val="24"/>
          <w:u w:val="single"/>
        </w:rPr>
      </w:pPr>
    </w:p>
    <w:p w:rsidR="000A1F62" w:rsidRDefault="000A1F62" w:rsidP="000A1F62">
      <w:pPr>
        <w:pStyle w:val="Tytu"/>
        <w:ind w:left="720"/>
        <w:jc w:val="left"/>
        <w:rPr>
          <w:b w:val="0"/>
          <w:bCs/>
        </w:rPr>
      </w:pPr>
    </w:p>
    <w:p w:rsidR="000A1F62" w:rsidRPr="00596B6D" w:rsidRDefault="000A1F62" w:rsidP="004A767C">
      <w:pPr>
        <w:pStyle w:val="Tytu"/>
        <w:numPr>
          <w:ilvl w:val="0"/>
          <w:numId w:val="2"/>
        </w:numPr>
        <w:jc w:val="both"/>
        <w:rPr>
          <w:b w:val="0"/>
          <w:bCs/>
          <w:sz w:val="22"/>
          <w:szCs w:val="22"/>
        </w:rPr>
      </w:pPr>
      <w:r w:rsidRPr="00596B6D">
        <w:rPr>
          <w:b w:val="0"/>
          <w:bCs/>
          <w:sz w:val="22"/>
          <w:szCs w:val="22"/>
        </w:rPr>
        <w:t>Wycieczki i inne formy turystyki są integralną formą działalności wychowawczej szkoły.</w:t>
      </w:r>
    </w:p>
    <w:p w:rsidR="000A1F62" w:rsidRDefault="000A1F62" w:rsidP="004A767C">
      <w:pPr>
        <w:pStyle w:val="Tytu"/>
        <w:numPr>
          <w:ilvl w:val="0"/>
          <w:numId w:val="2"/>
        </w:numPr>
        <w:jc w:val="both"/>
        <w:rPr>
          <w:b w:val="0"/>
          <w:bCs/>
          <w:sz w:val="22"/>
          <w:szCs w:val="22"/>
        </w:rPr>
      </w:pPr>
      <w:r w:rsidRPr="00596B6D">
        <w:rPr>
          <w:b w:val="0"/>
          <w:bCs/>
          <w:sz w:val="22"/>
          <w:szCs w:val="22"/>
        </w:rPr>
        <w:t>Przy organizowaniu i przeprowadzaniu wycieczek współdziałają: nauczyciele, rodzice, uczniowie.</w:t>
      </w:r>
    </w:p>
    <w:p w:rsidR="00596B6D" w:rsidRPr="00596B6D" w:rsidRDefault="00596B6D" w:rsidP="00596B6D">
      <w:pPr>
        <w:pStyle w:val="Akapitzlist"/>
        <w:numPr>
          <w:ilvl w:val="0"/>
          <w:numId w:val="2"/>
        </w:numPr>
        <w:jc w:val="both"/>
        <w:rPr>
          <w:rFonts w:eastAsia="Calibri"/>
        </w:rPr>
      </w:pPr>
      <w:r w:rsidRPr="00596B6D">
        <w:rPr>
          <w:rFonts w:eastAsia="Calibri"/>
        </w:rPr>
        <w:t>Wycieczki mogą być organizowane w kraju lub za granicą.</w:t>
      </w:r>
    </w:p>
    <w:p w:rsidR="00596B6D" w:rsidRPr="00596B6D" w:rsidRDefault="00596B6D" w:rsidP="00596B6D">
      <w:pPr>
        <w:pStyle w:val="Tytu"/>
        <w:ind w:left="720"/>
        <w:jc w:val="both"/>
        <w:rPr>
          <w:b w:val="0"/>
          <w:bCs/>
          <w:sz w:val="22"/>
          <w:szCs w:val="22"/>
        </w:rPr>
      </w:pPr>
    </w:p>
    <w:p w:rsidR="000A1F62" w:rsidRPr="00596B6D" w:rsidRDefault="000A1F62" w:rsidP="000A1F62">
      <w:pPr>
        <w:pStyle w:val="Tytu"/>
        <w:ind w:left="720"/>
        <w:jc w:val="both"/>
        <w:rPr>
          <w:b w:val="0"/>
          <w:bCs/>
          <w:sz w:val="22"/>
          <w:szCs w:val="22"/>
        </w:rPr>
      </w:pPr>
    </w:p>
    <w:p w:rsidR="000A1F62" w:rsidRDefault="000A1F62" w:rsidP="000A1F62">
      <w:pPr>
        <w:pStyle w:val="Tytu"/>
        <w:jc w:val="both"/>
        <w:rPr>
          <w:bCs/>
          <w:i/>
          <w:szCs w:val="24"/>
        </w:rPr>
      </w:pPr>
      <w:r w:rsidRPr="00596B6D">
        <w:rPr>
          <w:bCs/>
          <w:i/>
          <w:szCs w:val="24"/>
        </w:rPr>
        <w:t xml:space="preserve"> Cele wycieczek</w:t>
      </w:r>
    </w:p>
    <w:p w:rsidR="00596B6D" w:rsidRPr="00596B6D" w:rsidRDefault="00596B6D" w:rsidP="000A1F62">
      <w:pPr>
        <w:pStyle w:val="Tytu"/>
        <w:jc w:val="both"/>
        <w:rPr>
          <w:bCs/>
          <w:i/>
          <w:szCs w:val="24"/>
        </w:rPr>
      </w:pPr>
    </w:p>
    <w:p w:rsidR="000A1F62" w:rsidRPr="00596B6D" w:rsidRDefault="000A1F62" w:rsidP="004A767C">
      <w:pPr>
        <w:pStyle w:val="Tytu"/>
        <w:numPr>
          <w:ilvl w:val="0"/>
          <w:numId w:val="3"/>
        </w:numPr>
        <w:jc w:val="both"/>
        <w:rPr>
          <w:b w:val="0"/>
          <w:bCs/>
          <w:sz w:val="22"/>
          <w:szCs w:val="22"/>
        </w:rPr>
      </w:pPr>
      <w:r w:rsidRPr="00596B6D">
        <w:rPr>
          <w:b w:val="0"/>
          <w:bCs/>
          <w:sz w:val="22"/>
          <w:szCs w:val="22"/>
        </w:rPr>
        <w:t>Poznawanie kraju, jego środowiska przyrodniczego, tradycji, zabytków kultury i historii.</w:t>
      </w:r>
    </w:p>
    <w:p w:rsidR="000A1F62" w:rsidRPr="00596B6D" w:rsidRDefault="000A1F62" w:rsidP="004A767C">
      <w:pPr>
        <w:pStyle w:val="Tytu"/>
        <w:numPr>
          <w:ilvl w:val="0"/>
          <w:numId w:val="3"/>
        </w:numPr>
        <w:jc w:val="both"/>
        <w:rPr>
          <w:b w:val="0"/>
          <w:bCs/>
          <w:sz w:val="22"/>
          <w:szCs w:val="22"/>
        </w:rPr>
      </w:pPr>
      <w:r w:rsidRPr="00596B6D">
        <w:rPr>
          <w:b w:val="0"/>
          <w:bCs/>
          <w:sz w:val="22"/>
          <w:szCs w:val="22"/>
        </w:rPr>
        <w:t>Poznanie kultury i języka innych państw.</w:t>
      </w:r>
    </w:p>
    <w:p w:rsidR="000A1F62" w:rsidRPr="00596B6D" w:rsidRDefault="000A1F62" w:rsidP="004A767C">
      <w:pPr>
        <w:pStyle w:val="Tytu"/>
        <w:numPr>
          <w:ilvl w:val="0"/>
          <w:numId w:val="3"/>
        </w:numPr>
        <w:jc w:val="both"/>
        <w:rPr>
          <w:b w:val="0"/>
          <w:bCs/>
          <w:sz w:val="22"/>
          <w:szCs w:val="22"/>
        </w:rPr>
      </w:pPr>
      <w:r w:rsidRPr="00596B6D">
        <w:rPr>
          <w:b w:val="0"/>
          <w:bCs/>
          <w:sz w:val="22"/>
          <w:szCs w:val="22"/>
        </w:rPr>
        <w:t>Poszerzenie wiedzy z różnych dziedzin życia społecznego, gospodarczego i kulturalnego.</w:t>
      </w:r>
    </w:p>
    <w:p w:rsidR="009B1979" w:rsidRPr="00596B6D" w:rsidRDefault="000A1F62" w:rsidP="009B1979">
      <w:pPr>
        <w:pStyle w:val="Tytu"/>
        <w:numPr>
          <w:ilvl w:val="0"/>
          <w:numId w:val="3"/>
        </w:numPr>
        <w:jc w:val="both"/>
        <w:rPr>
          <w:b w:val="0"/>
          <w:bCs/>
          <w:sz w:val="22"/>
          <w:szCs w:val="22"/>
        </w:rPr>
      </w:pPr>
      <w:r w:rsidRPr="00596B6D">
        <w:rPr>
          <w:b w:val="0"/>
          <w:bCs/>
          <w:sz w:val="22"/>
          <w:szCs w:val="22"/>
        </w:rPr>
        <w:t xml:space="preserve">Upowszechnianie zasad ochrony środowiska naturalnego oraz </w:t>
      </w:r>
      <w:r w:rsidR="009B1979" w:rsidRPr="00596B6D">
        <w:rPr>
          <w:b w:val="0"/>
          <w:bCs/>
          <w:sz w:val="22"/>
          <w:szCs w:val="22"/>
        </w:rPr>
        <w:t xml:space="preserve">umiejętności korzystania </w:t>
      </w:r>
      <w:r w:rsidR="00CE7E77">
        <w:rPr>
          <w:b w:val="0"/>
          <w:bCs/>
          <w:sz w:val="22"/>
          <w:szCs w:val="22"/>
        </w:rPr>
        <w:br/>
      </w:r>
      <w:r w:rsidR="009B1979" w:rsidRPr="00596B6D">
        <w:rPr>
          <w:b w:val="0"/>
          <w:bCs/>
          <w:sz w:val="22"/>
          <w:szCs w:val="22"/>
        </w:rPr>
        <w:t>z zasobów przyrody.</w:t>
      </w:r>
    </w:p>
    <w:p w:rsidR="009B1979" w:rsidRPr="00596B6D" w:rsidRDefault="009B1979" w:rsidP="009B1979">
      <w:pPr>
        <w:pStyle w:val="Tytu"/>
        <w:numPr>
          <w:ilvl w:val="0"/>
          <w:numId w:val="3"/>
        </w:numPr>
        <w:jc w:val="both"/>
        <w:rPr>
          <w:b w:val="0"/>
          <w:bCs/>
          <w:sz w:val="22"/>
          <w:szCs w:val="22"/>
        </w:rPr>
      </w:pPr>
      <w:r w:rsidRPr="00596B6D">
        <w:rPr>
          <w:rFonts w:ascii="TimesNewRomanPSMT" w:hAnsi="TimesNewRomanPSMT" w:cs="TimesNewRomanPSMT"/>
          <w:b w:val="0"/>
          <w:sz w:val="22"/>
          <w:szCs w:val="22"/>
        </w:rPr>
        <w:t xml:space="preserve">Upowszechnianie wśród uczniów zasad ochrony środowiska naturalnego oraz wiedzy </w:t>
      </w:r>
      <w:r w:rsidR="00CE7E77">
        <w:rPr>
          <w:rFonts w:ascii="TimesNewRomanPSMT" w:hAnsi="TimesNewRomanPSMT" w:cs="TimesNewRomanPSMT"/>
          <w:b w:val="0"/>
          <w:sz w:val="22"/>
          <w:szCs w:val="22"/>
        </w:rPr>
        <w:br/>
      </w:r>
      <w:r w:rsidRPr="00596B6D">
        <w:rPr>
          <w:rFonts w:ascii="TimesNewRomanPSMT" w:hAnsi="TimesNewRomanPSMT" w:cs="TimesNewRomanPSMT"/>
          <w:b w:val="0"/>
          <w:sz w:val="22"/>
          <w:szCs w:val="22"/>
        </w:rPr>
        <w:t xml:space="preserve">o składnikach i funkcjonowaniu rodzimego środowiska przyrodniczego, a także umiejętności korzystania z zasobów przyrody. </w:t>
      </w:r>
    </w:p>
    <w:p w:rsidR="009B1979" w:rsidRPr="00596B6D" w:rsidRDefault="009B1979" w:rsidP="009B1979">
      <w:pPr>
        <w:pStyle w:val="Tytu"/>
        <w:numPr>
          <w:ilvl w:val="0"/>
          <w:numId w:val="3"/>
        </w:numPr>
        <w:jc w:val="both"/>
        <w:rPr>
          <w:b w:val="0"/>
          <w:bCs/>
          <w:sz w:val="22"/>
          <w:szCs w:val="22"/>
        </w:rPr>
      </w:pPr>
      <w:r w:rsidRPr="00596B6D">
        <w:rPr>
          <w:rFonts w:ascii="TimesNewRomanPSMT" w:hAnsi="TimesNewRomanPSMT" w:cs="TimesNewRomanPSMT"/>
          <w:b w:val="0"/>
          <w:sz w:val="22"/>
          <w:szCs w:val="22"/>
        </w:rPr>
        <w:t>Upowszechnianie zdrowego stylu życia i aktywności fizycznej oraz podnoszenie sprawności fizycznej.</w:t>
      </w:r>
    </w:p>
    <w:p w:rsidR="009B1979" w:rsidRPr="00596B6D" w:rsidRDefault="009B1979" w:rsidP="009B1979">
      <w:pPr>
        <w:pStyle w:val="Tytu"/>
        <w:numPr>
          <w:ilvl w:val="0"/>
          <w:numId w:val="3"/>
        </w:numPr>
        <w:jc w:val="both"/>
        <w:rPr>
          <w:b w:val="0"/>
          <w:bCs/>
          <w:sz w:val="22"/>
          <w:szCs w:val="22"/>
        </w:rPr>
      </w:pPr>
      <w:r w:rsidRPr="00596B6D">
        <w:rPr>
          <w:rFonts w:ascii="TimesNewRomanPSMT" w:hAnsi="TimesNewRomanPSMT" w:cs="TimesNewRomanPSMT"/>
          <w:b w:val="0"/>
          <w:sz w:val="22"/>
          <w:szCs w:val="22"/>
        </w:rPr>
        <w:t>Przeciwdziałanie zachowaniom ryzykownym, w szczególności w ramach profilaktyki uniwersalnej.</w:t>
      </w:r>
    </w:p>
    <w:p w:rsidR="00127218" w:rsidRPr="00596B6D" w:rsidRDefault="009B1979" w:rsidP="00127218">
      <w:pPr>
        <w:pStyle w:val="Tytu"/>
        <w:numPr>
          <w:ilvl w:val="0"/>
          <w:numId w:val="3"/>
        </w:numPr>
        <w:jc w:val="both"/>
        <w:rPr>
          <w:b w:val="0"/>
          <w:bCs/>
          <w:sz w:val="22"/>
          <w:szCs w:val="22"/>
        </w:rPr>
      </w:pPr>
      <w:r w:rsidRPr="00596B6D">
        <w:rPr>
          <w:rFonts w:ascii="TimesNewRomanPSMT" w:hAnsi="TimesNewRomanPSMT" w:cs="TimesNewRomanPSMT"/>
          <w:b w:val="0"/>
          <w:sz w:val="22"/>
          <w:szCs w:val="22"/>
        </w:rPr>
        <w:t>Upowszechnianie form aktywnego wypoczynku</w:t>
      </w:r>
      <w:r w:rsidR="00127218" w:rsidRPr="00596B6D">
        <w:rPr>
          <w:rFonts w:ascii="TimesNewRomanPSMT" w:hAnsi="TimesNewRomanPSMT" w:cs="TimesNewRomanPSMT"/>
          <w:b w:val="0"/>
          <w:sz w:val="22"/>
          <w:szCs w:val="22"/>
        </w:rPr>
        <w:t>.</w:t>
      </w:r>
    </w:p>
    <w:p w:rsidR="00127218" w:rsidRPr="00596B6D" w:rsidRDefault="000A1F62" w:rsidP="00127218">
      <w:pPr>
        <w:pStyle w:val="Tytu"/>
        <w:numPr>
          <w:ilvl w:val="0"/>
          <w:numId w:val="3"/>
        </w:numPr>
        <w:jc w:val="both"/>
        <w:rPr>
          <w:b w:val="0"/>
          <w:bCs/>
          <w:sz w:val="22"/>
          <w:szCs w:val="22"/>
        </w:rPr>
      </w:pPr>
      <w:r w:rsidRPr="00596B6D">
        <w:rPr>
          <w:b w:val="0"/>
          <w:bCs/>
          <w:sz w:val="22"/>
          <w:szCs w:val="22"/>
        </w:rPr>
        <w:t>Wspomaganie</w:t>
      </w:r>
      <w:r w:rsidR="009B1979" w:rsidRPr="00596B6D">
        <w:rPr>
          <w:b w:val="0"/>
          <w:bCs/>
          <w:sz w:val="22"/>
          <w:szCs w:val="22"/>
        </w:rPr>
        <w:t xml:space="preserve"> rodziców w procesie wychowania</w:t>
      </w:r>
      <w:r w:rsidR="00127218" w:rsidRPr="00596B6D">
        <w:rPr>
          <w:b w:val="0"/>
          <w:bCs/>
          <w:sz w:val="22"/>
          <w:szCs w:val="22"/>
        </w:rPr>
        <w:t>.</w:t>
      </w:r>
    </w:p>
    <w:p w:rsidR="00127218" w:rsidRPr="00596B6D" w:rsidRDefault="000A1F62" w:rsidP="00127218">
      <w:pPr>
        <w:pStyle w:val="Tytu"/>
        <w:numPr>
          <w:ilvl w:val="0"/>
          <w:numId w:val="3"/>
        </w:numPr>
        <w:jc w:val="both"/>
        <w:rPr>
          <w:b w:val="0"/>
          <w:bCs/>
          <w:sz w:val="22"/>
          <w:szCs w:val="22"/>
        </w:rPr>
      </w:pPr>
      <w:r w:rsidRPr="00596B6D">
        <w:rPr>
          <w:b w:val="0"/>
          <w:bCs/>
          <w:sz w:val="22"/>
          <w:szCs w:val="22"/>
        </w:rPr>
        <w:t>Poznanie zasad bezpiecznego zachowania się w różnych sytuacjach.</w:t>
      </w:r>
    </w:p>
    <w:p w:rsidR="00127218" w:rsidRPr="00596B6D" w:rsidRDefault="000A1F62" w:rsidP="00127218">
      <w:pPr>
        <w:pStyle w:val="Tytu"/>
        <w:numPr>
          <w:ilvl w:val="0"/>
          <w:numId w:val="3"/>
        </w:numPr>
        <w:jc w:val="both"/>
        <w:rPr>
          <w:b w:val="0"/>
          <w:bCs/>
          <w:sz w:val="22"/>
          <w:szCs w:val="22"/>
        </w:rPr>
      </w:pPr>
      <w:r w:rsidRPr="00596B6D">
        <w:rPr>
          <w:b w:val="0"/>
          <w:bCs/>
          <w:sz w:val="22"/>
          <w:szCs w:val="22"/>
        </w:rPr>
        <w:t>Integracja zespołu klasowego.</w:t>
      </w:r>
    </w:p>
    <w:p w:rsidR="000A1F62" w:rsidRDefault="000A1F62" w:rsidP="00127218">
      <w:pPr>
        <w:pStyle w:val="Tytu"/>
        <w:numPr>
          <w:ilvl w:val="0"/>
          <w:numId w:val="3"/>
        </w:numPr>
        <w:jc w:val="both"/>
        <w:rPr>
          <w:b w:val="0"/>
          <w:bCs/>
          <w:sz w:val="22"/>
          <w:szCs w:val="22"/>
        </w:rPr>
      </w:pPr>
      <w:r w:rsidRPr="00596B6D">
        <w:rPr>
          <w:b w:val="0"/>
          <w:bCs/>
          <w:sz w:val="22"/>
          <w:szCs w:val="22"/>
        </w:rPr>
        <w:t>Kształtowanie umiejętności posługiwania się mapą topograficzną, samochodową.</w:t>
      </w:r>
    </w:p>
    <w:p w:rsidR="00596B6D" w:rsidRPr="00596B6D" w:rsidRDefault="00596B6D" w:rsidP="00596B6D">
      <w:pPr>
        <w:pStyle w:val="Tytu"/>
        <w:ind w:left="720"/>
        <w:jc w:val="both"/>
        <w:rPr>
          <w:b w:val="0"/>
          <w:bCs/>
          <w:sz w:val="22"/>
          <w:szCs w:val="22"/>
        </w:rPr>
      </w:pPr>
    </w:p>
    <w:p w:rsidR="000A1F62" w:rsidRPr="00596B6D" w:rsidRDefault="000A1F62" w:rsidP="000A1F62">
      <w:pPr>
        <w:pStyle w:val="Tytu"/>
        <w:jc w:val="both"/>
        <w:rPr>
          <w:b w:val="0"/>
          <w:bCs/>
          <w:sz w:val="22"/>
          <w:szCs w:val="22"/>
        </w:rPr>
      </w:pPr>
    </w:p>
    <w:p w:rsidR="000A1F62" w:rsidRPr="00513F9D" w:rsidRDefault="000A1F62" w:rsidP="000A1F62">
      <w:pPr>
        <w:pStyle w:val="Tytu"/>
        <w:jc w:val="both"/>
        <w:rPr>
          <w:bCs/>
          <w:i/>
          <w:szCs w:val="24"/>
        </w:rPr>
      </w:pPr>
      <w:r w:rsidRPr="00513F9D">
        <w:rPr>
          <w:bCs/>
          <w:i/>
          <w:szCs w:val="24"/>
        </w:rPr>
        <w:t>Rodzaje wycieczek</w:t>
      </w:r>
    </w:p>
    <w:p w:rsidR="00596B6D" w:rsidRPr="00596B6D" w:rsidRDefault="00596B6D" w:rsidP="000A1F62">
      <w:pPr>
        <w:pStyle w:val="Tytu"/>
        <w:jc w:val="both"/>
        <w:rPr>
          <w:bCs/>
          <w:i/>
          <w:sz w:val="16"/>
          <w:szCs w:val="16"/>
        </w:rPr>
      </w:pPr>
    </w:p>
    <w:p w:rsidR="00323297" w:rsidRPr="00596B6D" w:rsidRDefault="00DA2500" w:rsidP="00323297">
      <w:pPr>
        <w:ind w:left="709" w:hanging="283"/>
        <w:contextualSpacing/>
        <w:jc w:val="both"/>
        <w:rPr>
          <w:rFonts w:ascii="Times New Roman" w:eastAsia="Calibri" w:hAnsi="Times New Roman" w:cs="Times New Roman"/>
        </w:rPr>
      </w:pPr>
      <w:r>
        <w:rPr>
          <w:rFonts w:ascii="Times New Roman" w:eastAsia="Calibri" w:hAnsi="Times New Roman" w:cs="Times New Roman"/>
        </w:rPr>
        <w:t xml:space="preserve">1.  </w:t>
      </w:r>
      <w:r w:rsidR="00323297" w:rsidRPr="00596B6D">
        <w:rPr>
          <w:rFonts w:ascii="Times New Roman" w:eastAsia="Calibri" w:hAnsi="Times New Roman" w:cs="Times New Roman"/>
        </w:rPr>
        <w:t>wycieczki  przedmiotowe – inicjowane i realizowane przez nauczycieli w celu uzupełnienia programu wychowania przedszkolnego albo programu nauczania w ramach jednego lub kilku przedmiotów,</w:t>
      </w:r>
    </w:p>
    <w:p w:rsidR="00323297" w:rsidRPr="00596B6D" w:rsidRDefault="00DA2500" w:rsidP="00323297">
      <w:pPr>
        <w:ind w:left="709" w:hanging="283"/>
        <w:contextualSpacing/>
        <w:jc w:val="both"/>
        <w:rPr>
          <w:rFonts w:ascii="Times New Roman" w:eastAsia="Calibri" w:hAnsi="Times New Roman" w:cs="Times New Roman"/>
        </w:rPr>
      </w:pPr>
      <w:r>
        <w:rPr>
          <w:rFonts w:ascii="Times New Roman" w:eastAsia="Calibri" w:hAnsi="Times New Roman" w:cs="Times New Roman"/>
        </w:rPr>
        <w:t xml:space="preserve">2. </w:t>
      </w:r>
      <w:r w:rsidR="00323297" w:rsidRPr="00596B6D">
        <w:rPr>
          <w:rFonts w:ascii="Times New Roman" w:eastAsia="Calibri" w:hAnsi="Times New Roman" w:cs="Times New Roman"/>
        </w:rPr>
        <w:t xml:space="preserve"> wycieczki krajoznawczo-turystyczne o charakterze interdyscyplinarnym, w których udział nie wymaga od uczniów przygotowania kondycyjnego i umiejętności posługiwania się specjalistycznym sprzętem, organizowanych w celu nabywania wiedzy</w:t>
      </w:r>
      <w:r w:rsidR="00596B6D" w:rsidRPr="00596B6D">
        <w:rPr>
          <w:rFonts w:ascii="Times New Roman" w:eastAsia="Calibri" w:hAnsi="Times New Roman" w:cs="Times New Roman"/>
        </w:rPr>
        <w:t xml:space="preserve"> </w:t>
      </w:r>
      <w:r w:rsidR="00323297" w:rsidRPr="00596B6D">
        <w:rPr>
          <w:rFonts w:ascii="Times New Roman" w:eastAsia="Calibri" w:hAnsi="Times New Roman" w:cs="Times New Roman"/>
        </w:rPr>
        <w:t xml:space="preserve">o otaczającym środowisku </w:t>
      </w:r>
      <w:r w:rsidR="00323297" w:rsidRPr="00596B6D">
        <w:rPr>
          <w:rFonts w:ascii="Times New Roman" w:eastAsia="Calibri" w:hAnsi="Times New Roman" w:cs="Times New Roman"/>
        </w:rPr>
        <w:br/>
        <w:t>i umiejętności zastosowania tej wiedzy w praktyce,</w:t>
      </w:r>
    </w:p>
    <w:p w:rsidR="00323297" w:rsidRPr="00596B6D" w:rsidRDefault="00DA2500" w:rsidP="00323297">
      <w:pPr>
        <w:ind w:left="709" w:hanging="283"/>
        <w:contextualSpacing/>
        <w:jc w:val="both"/>
        <w:rPr>
          <w:rFonts w:ascii="Times New Roman" w:eastAsia="Calibri" w:hAnsi="Times New Roman" w:cs="Times New Roman"/>
        </w:rPr>
      </w:pPr>
      <w:r>
        <w:rPr>
          <w:rFonts w:ascii="Times New Roman" w:eastAsia="Calibri" w:hAnsi="Times New Roman" w:cs="Times New Roman"/>
        </w:rPr>
        <w:t xml:space="preserve">3. </w:t>
      </w:r>
      <w:r w:rsidR="00323297" w:rsidRPr="00596B6D">
        <w:rPr>
          <w:rFonts w:ascii="Times New Roman" w:eastAsia="Calibri" w:hAnsi="Times New Roman" w:cs="Times New Roman"/>
        </w:rPr>
        <w:t xml:space="preserve"> specjalistyczne</w:t>
      </w:r>
      <w:r w:rsidR="00596B6D">
        <w:rPr>
          <w:rFonts w:ascii="Times New Roman" w:eastAsia="Calibri" w:hAnsi="Times New Roman" w:cs="Times New Roman"/>
        </w:rPr>
        <w:t xml:space="preserve"> wyciecz</w:t>
      </w:r>
      <w:r w:rsidR="00323297" w:rsidRPr="00596B6D">
        <w:rPr>
          <w:rFonts w:ascii="Times New Roman" w:eastAsia="Calibri" w:hAnsi="Times New Roman" w:cs="Times New Roman"/>
        </w:rPr>
        <w:t xml:space="preserve">ki krajoznawczo-turystyczne, w których udział wymaga od uczniów przygotowania kondycyjnego, sprawnościowego </w:t>
      </w:r>
      <w:r w:rsidR="00CE7E77">
        <w:rPr>
          <w:rFonts w:ascii="Times New Roman" w:eastAsia="Calibri" w:hAnsi="Times New Roman" w:cs="Times New Roman"/>
        </w:rPr>
        <w:t xml:space="preserve">i umiejętności posługiwania się </w:t>
      </w:r>
      <w:r w:rsidR="00323297" w:rsidRPr="00596B6D">
        <w:rPr>
          <w:rFonts w:ascii="Times New Roman" w:eastAsia="Calibri" w:hAnsi="Times New Roman" w:cs="Times New Roman"/>
        </w:rPr>
        <w:t>specjalistycznym sprzętem, a program wycieczki przewiduje intensywną aktywność turystyczną, fizyczną lub długodystansowość na szlakach turystycznych</w:t>
      </w:r>
    </w:p>
    <w:p w:rsidR="00323297" w:rsidRDefault="00323297" w:rsidP="00596B6D">
      <w:pPr>
        <w:ind w:left="709" w:hanging="283"/>
        <w:contextualSpacing/>
        <w:jc w:val="both"/>
        <w:rPr>
          <w:rFonts w:ascii="Times New Roman" w:eastAsia="Calibri" w:hAnsi="Times New Roman" w:cs="Times New Roman"/>
        </w:rPr>
      </w:pPr>
      <w:r w:rsidRPr="00596B6D">
        <w:rPr>
          <w:rFonts w:ascii="Times New Roman" w:eastAsia="Calibri" w:hAnsi="Times New Roman" w:cs="Times New Roman"/>
        </w:rPr>
        <w:t>– zwanych dalej „wycieczkami”.</w:t>
      </w:r>
    </w:p>
    <w:p w:rsidR="005F4DF0" w:rsidRDefault="005F4DF0" w:rsidP="00596B6D">
      <w:pPr>
        <w:ind w:left="709" w:hanging="283"/>
        <w:contextualSpacing/>
        <w:jc w:val="both"/>
        <w:rPr>
          <w:rFonts w:ascii="Times New Roman" w:eastAsia="Calibri" w:hAnsi="Times New Roman" w:cs="Times New Roman"/>
        </w:rPr>
      </w:pPr>
    </w:p>
    <w:p w:rsidR="005F4DF0" w:rsidRDefault="005F4DF0" w:rsidP="00596B6D">
      <w:pPr>
        <w:ind w:left="709" w:hanging="283"/>
        <w:contextualSpacing/>
        <w:jc w:val="both"/>
        <w:rPr>
          <w:rFonts w:ascii="Times New Roman" w:eastAsia="Calibri" w:hAnsi="Times New Roman" w:cs="Times New Roman"/>
        </w:rPr>
      </w:pPr>
    </w:p>
    <w:p w:rsidR="005F4DF0" w:rsidRDefault="005F4DF0" w:rsidP="00596B6D">
      <w:pPr>
        <w:ind w:left="709" w:hanging="283"/>
        <w:contextualSpacing/>
        <w:jc w:val="both"/>
        <w:rPr>
          <w:rFonts w:ascii="Times New Roman" w:eastAsia="Calibri" w:hAnsi="Times New Roman" w:cs="Times New Roman"/>
        </w:rPr>
      </w:pPr>
    </w:p>
    <w:p w:rsidR="005F4DF0" w:rsidRDefault="005F4DF0" w:rsidP="00596B6D">
      <w:pPr>
        <w:ind w:left="709" w:hanging="283"/>
        <w:contextualSpacing/>
        <w:jc w:val="both"/>
        <w:rPr>
          <w:rFonts w:ascii="Times New Roman" w:eastAsia="Calibri" w:hAnsi="Times New Roman" w:cs="Times New Roman"/>
        </w:rPr>
      </w:pPr>
    </w:p>
    <w:p w:rsidR="005F4DF0" w:rsidRPr="00596B6D" w:rsidRDefault="005F4DF0" w:rsidP="00596B6D">
      <w:pPr>
        <w:ind w:left="709" w:hanging="283"/>
        <w:contextualSpacing/>
        <w:jc w:val="both"/>
        <w:rPr>
          <w:rFonts w:ascii="Times New Roman" w:eastAsia="Calibri" w:hAnsi="Times New Roman" w:cs="Times New Roman"/>
        </w:rPr>
      </w:pPr>
    </w:p>
    <w:p w:rsidR="000A1F62" w:rsidRDefault="005F4DF0" w:rsidP="000A1F62">
      <w:pPr>
        <w:pStyle w:val="Tytu"/>
        <w:jc w:val="both"/>
        <w:rPr>
          <w:bCs/>
          <w:i/>
        </w:rPr>
      </w:pPr>
      <w:r w:rsidRPr="005F4DF0">
        <w:rPr>
          <w:bCs/>
          <w:i/>
        </w:rPr>
        <w:lastRenderedPageBreak/>
        <w:t xml:space="preserve">       Wyjścia grupowe</w:t>
      </w:r>
    </w:p>
    <w:p w:rsidR="00A170C9" w:rsidRPr="005F4DF0" w:rsidRDefault="00A170C9" w:rsidP="000A1F62">
      <w:pPr>
        <w:pStyle w:val="Tytu"/>
        <w:jc w:val="both"/>
        <w:rPr>
          <w:bCs/>
          <w:i/>
        </w:rPr>
      </w:pPr>
    </w:p>
    <w:p w:rsidR="00DA2500" w:rsidRPr="005F15BB" w:rsidRDefault="00A170C9" w:rsidP="007660FA">
      <w:pPr>
        <w:pStyle w:val="Tytu"/>
        <w:numPr>
          <w:ilvl w:val="0"/>
          <w:numId w:val="42"/>
        </w:numPr>
        <w:jc w:val="both"/>
        <w:rPr>
          <w:b w:val="0"/>
          <w:bCs/>
          <w:sz w:val="22"/>
          <w:szCs w:val="22"/>
        </w:rPr>
      </w:pPr>
      <w:r w:rsidRPr="005F15BB">
        <w:rPr>
          <w:b w:val="0"/>
          <w:bCs/>
          <w:sz w:val="22"/>
          <w:szCs w:val="22"/>
        </w:rPr>
        <w:t>Wyjścia związane bezpośrednio z realizacją zajęć edukacyjnych. Celem jest realizacja podstawy programowej.</w:t>
      </w:r>
    </w:p>
    <w:p w:rsidR="00A170C9" w:rsidRPr="005F15BB" w:rsidRDefault="00A170C9" w:rsidP="007660FA">
      <w:pPr>
        <w:pStyle w:val="Tytu"/>
        <w:numPr>
          <w:ilvl w:val="0"/>
          <w:numId w:val="42"/>
        </w:numPr>
        <w:jc w:val="both"/>
        <w:rPr>
          <w:b w:val="0"/>
          <w:bCs/>
          <w:sz w:val="22"/>
          <w:szCs w:val="22"/>
        </w:rPr>
      </w:pPr>
      <w:r w:rsidRPr="005F15BB">
        <w:rPr>
          <w:b w:val="0"/>
          <w:bCs/>
          <w:sz w:val="22"/>
          <w:szCs w:val="22"/>
        </w:rPr>
        <w:t xml:space="preserve">Opiekun wypełnia </w:t>
      </w:r>
      <w:r w:rsidRPr="005F15BB">
        <w:rPr>
          <w:b w:val="0"/>
          <w:bCs/>
          <w:i/>
          <w:sz w:val="22"/>
          <w:szCs w:val="22"/>
        </w:rPr>
        <w:t>kartę wyjścia</w:t>
      </w:r>
      <w:r w:rsidRPr="005F15BB">
        <w:rPr>
          <w:b w:val="0"/>
          <w:bCs/>
          <w:sz w:val="22"/>
          <w:szCs w:val="22"/>
        </w:rPr>
        <w:t xml:space="preserve"> i składa do dyrektora szkoły.</w:t>
      </w:r>
    </w:p>
    <w:p w:rsidR="00A170C9" w:rsidRPr="005F15BB" w:rsidRDefault="00A170C9" w:rsidP="007660FA">
      <w:pPr>
        <w:pStyle w:val="Tytu"/>
        <w:numPr>
          <w:ilvl w:val="0"/>
          <w:numId w:val="42"/>
        </w:numPr>
        <w:jc w:val="both"/>
        <w:rPr>
          <w:b w:val="0"/>
          <w:bCs/>
          <w:sz w:val="22"/>
          <w:szCs w:val="22"/>
        </w:rPr>
      </w:pPr>
      <w:r w:rsidRPr="005F15BB">
        <w:rPr>
          <w:b w:val="0"/>
          <w:bCs/>
          <w:sz w:val="22"/>
          <w:szCs w:val="22"/>
        </w:rPr>
        <w:t>Dyrektor prowadzi rejestr wyjść zgodnie z prawem.</w:t>
      </w:r>
    </w:p>
    <w:p w:rsidR="00DA2500" w:rsidRDefault="00DA2500" w:rsidP="000A1F62">
      <w:pPr>
        <w:pStyle w:val="Tytu"/>
        <w:jc w:val="both"/>
        <w:rPr>
          <w:b w:val="0"/>
          <w:bCs/>
        </w:rPr>
      </w:pPr>
    </w:p>
    <w:p w:rsidR="00DA2500" w:rsidRDefault="00DA2500" w:rsidP="000A1F62">
      <w:pPr>
        <w:pStyle w:val="Tytu"/>
        <w:jc w:val="both"/>
        <w:rPr>
          <w:b w:val="0"/>
          <w:bCs/>
        </w:rPr>
      </w:pPr>
    </w:p>
    <w:p w:rsidR="00EC0AEF" w:rsidRDefault="00EC0AEF" w:rsidP="000A1F62">
      <w:pPr>
        <w:pStyle w:val="Tytu"/>
        <w:jc w:val="both"/>
        <w:rPr>
          <w:b w:val="0"/>
          <w:bCs/>
        </w:rPr>
      </w:pPr>
    </w:p>
    <w:p w:rsidR="00DA2500" w:rsidRDefault="00DA2500" w:rsidP="000A1F62">
      <w:pPr>
        <w:pStyle w:val="Tytu"/>
        <w:jc w:val="both"/>
        <w:rPr>
          <w:b w:val="0"/>
          <w:bCs/>
        </w:rPr>
      </w:pPr>
    </w:p>
    <w:p w:rsidR="000A1F62" w:rsidRDefault="00DA2500" w:rsidP="000A1F62">
      <w:pPr>
        <w:pStyle w:val="Tytu"/>
        <w:jc w:val="both"/>
        <w:rPr>
          <w:bCs/>
          <w:i/>
        </w:rPr>
      </w:pPr>
      <w:r>
        <w:rPr>
          <w:bCs/>
          <w:i/>
        </w:rPr>
        <w:t xml:space="preserve">Organizacja wycieczek </w:t>
      </w:r>
    </w:p>
    <w:p w:rsidR="00DA2500" w:rsidRPr="0013771A" w:rsidRDefault="00DA2500" w:rsidP="000A1F62">
      <w:pPr>
        <w:pStyle w:val="Tytu"/>
        <w:jc w:val="both"/>
        <w:rPr>
          <w:bCs/>
          <w:i/>
        </w:rPr>
      </w:pPr>
    </w:p>
    <w:p w:rsidR="000A1F62" w:rsidRPr="00C66C51" w:rsidRDefault="000A1F62" w:rsidP="009D224A">
      <w:pPr>
        <w:pStyle w:val="Tytu"/>
        <w:numPr>
          <w:ilvl w:val="0"/>
          <w:numId w:val="4"/>
        </w:numPr>
        <w:jc w:val="both"/>
        <w:rPr>
          <w:b w:val="0"/>
          <w:bCs/>
          <w:sz w:val="22"/>
          <w:szCs w:val="22"/>
        </w:rPr>
      </w:pPr>
      <w:r w:rsidRPr="00C66C51">
        <w:rPr>
          <w:b w:val="0"/>
          <w:bCs/>
          <w:sz w:val="22"/>
          <w:szCs w:val="22"/>
        </w:rPr>
        <w:t>Organizacja i program wycieczek powinien być dostosowany do zainteresowań i potrzeb uczniów, ich stanu zdrowia, sprawności fizycznej i niepełnosprawności.</w:t>
      </w:r>
    </w:p>
    <w:p w:rsidR="000A1F62" w:rsidRPr="00C66C51" w:rsidRDefault="000A1F62" w:rsidP="009D224A">
      <w:pPr>
        <w:pStyle w:val="Tytu"/>
        <w:numPr>
          <w:ilvl w:val="0"/>
          <w:numId w:val="4"/>
        </w:numPr>
        <w:jc w:val="both"/>
        <w:rPr>
          <w:b w:val="0"/>
          <w:bCs/>
          <w:sz w:val="22"/>
          <w:szCs w:val="22"/>
        </w:rPr>
      </w:pPr>
      <w:r w:rsidRPr="00C66C51">
        <w:rPr>
          <w:b w:val="0"/>
          <w:bCs/>
          <w:sz w:val="22"/>
          <w:szCs w:val="22"/>
        </w:rPr>
        <w:t xml:space="preserve">Wycieczka powinna być należycie przygotowana pod względem programowym </w:t>
      </w:r>
      <w:r w:rsidR="00CE7E77">
        <w:rPr>
          <w:b w:val="0"/>
          <w:bCs/>
          <w:sz w:val="22"/>
          <w:szCs w:val="22"/>
        </w:rPr>
        <w:br/>
      </w:r>
      <w:r w:rsidRPr="00C66C51">
        <w:rPr>
          <w:b w:val="0"/>
          <w:bCs/>
          <w:sz w:val="22"/>
          <w:szCs w:val="22"/>
        </w:rPr>
        <w:t>i organizacyjnym a także omówiona ze wszystkimi uczestnikami ich rodzicami w zakresie celu wycieczki, trasy, programu i regulaminu.</w:t>
      </w:r>
    </w:p>
    <w:p w:rsidR="000A1F62" w:rsidRPr="00C66C51" w:rsidRDefault="000A1F62" w:rsidP="009D224A">
      <w:pPr>
        <w:pStyle w:val="Tytu"/>
        <w:numPr>
          <w:ilvl w:val="0"/>
          <w:numId w:val="4"/>
        </w:numPr>
        <w:jc w:val="both"/>
        <w:rPr>
          <w:b w:val="0"/>
          <w:bCs/>
          <w:sz w:val="22"/>
          <w:szCs w:val="22"/>
        </w:rPr>
      </w:pPr>
      <w:r w:rsidRPr="00C66C51">
        <w:rPr>
          <w:b w:val="0"/>
          <w:bCs/>
          <w:sz w:val="22"/>
          <w:szCs w:val="22"/>
        </w:rPr>
        <w:t xml:space="preserve">Warunkiem wyjazdu klasy na wycieczkę kilkudniową jest co najmniej 80% udział uczniów </w:t>
      </w:r>
      <w:r w:rsidR="00CE7E77">
        <w:rPr>
          <w:b w:val="0"/>
          <w:bCs/>
          <w:sz w:val="22"/>
          <w:szCs w:val="22"/>
        </w:rPr>
        <w:br/>
      </w:r>
      <w:r w:rsidRPr="00C66C51">
        <w:rPr>
          <w:b w:val="0"/>
          <w:bCs/>
          <w:sz w:val="22"/>
          <w:szCs w:val="22"/>
        </w:rPr>
        <w:t>z danej klasy.</w:t>
      </w:r>
    </w:p>
    <w:p w:rsidR="000A1F62" w:rsidRPr="00C66C51" w:rsidRDefault="000A1F62" w:rsidP="009D224A">
      <w:pPr>
        <w:pStyle w:val="Tytu"/>
        <w:numPr>
          <w:ilvl w:val="0"/>
          <w:numId w:val="4"/>
        </w:numPr>
        <w:jc w:val="both"/>
        <w:rPr>
          <w:b w:val="0"/>
          <w:bCs/>
          <w:sz w:val="22"/>
          <w:szCs w:val="22"/>
        </w:rPr>
      </w:pPr>
      <w:r w:rsidRPr="00C66C51">
        <w:rPr>
          <w:b w:val="0"/>
          <w:bCs/>
          <w:sz w:val="22"/>
          <w:szCs w:val="22"/>
        </w:rPr>
        <w:t>W przypadku wycieczki w góry obowiązkowy jest przewodnik górski.</w:t>
      </w:r>
    </w:p>
    <w:p w:rsidR="000A1F62" w:rsidRPr="00C66C51" w:rsidRDefault="000A1F62" w:rsidP="009D224A">
      <w:pPr>
        <w:pStyle w:val="Tytu"/>
        <w:numPr>
          <w:ilvl w:val="0"/>
          <w:numId w:val="4"/>
        </w:numPr>
        <w:jc w:val="both"/>
        <w:rPr>
          <w:b w:val="0"/>
          <w:bCs/>
          <w:sz w:val="22"/>
          <w:szCs w:val="22"/>
        </w:rPr>
      </w:pPr>
      <w:r w:rsidRPr="00C66C51">
        <w:rPr>
          <w:b w:val="0"/>
          <w:bCs/>
          <w:sz w:val="22"/>
          <w:szCs w:val="22"/>
        </w:rPr>
        <w:t>Jako środki transportu dopuszcza się:</w:t>
      </w:r>
    </w:p>
    <w:p w:rsidR="000A1F62" w:rsidRPr="00C66C51" w:rsidRDefault="000A1F62" w:rsidP="009D224A">
      <w:pPr>
        <w:pStyle w:val="Tytu"/>
        <w:numPr>
          <w:ilvl w:val="1"/>
          <w:numId w:val="4"/>
        </w:numPr>
        <w:jc w:val="both"/>
        <w:rPr>
          <w:b w:val="0"/>
          <w:bCs/>
          <w:sz w:val="22"/>
          <w:szCs w:val="22"/>
        </w:rPr>
      </w:pPr>
      <w:r w:rsidRPr="00C66C51">
        <w:rPr>
          <w:b w:val="0"/>
          <w:bCs/>
          <w:sz w:val="22"/>
          <w:szCs w:val="22"/>
        </w:rPr>
        <w:t>wynajęty autokar</w:t>
      </w:r>
    </w:p>
    <w:p w:rsidR="000A1F62" w:rsidRPr="00C66C51" w:rsidRDefault="007C049D" w:rsidP="009D224A">
      <w:pPr>
        <w:pStyle w:val="Tytu"/>
        <w:numPr>
          <w:ilvl w:val="1"/>
          <w:numId w:val="4"/>
        </w:numPr>
        <w:jc w:val="both"/>
        <w:rPr>
          <w:b w:val="0"/>
          <w:bCs/>
          <w:sz w:val="22"/>
          <w:szCs w:val="22"/>
        </w:rPr>
      </w:pPr>
      <w:r w:rsidRPr="00C66C51">
        <w:rPr>
          <w:b w:val="0"/>
          <w:bCs/>
          <w:sz w:val="22"/>
          <w:szCs w:val="22"/>
        </w:rPr>
        <w:t>kolej</w:t>
      </w:r>
    </w:p>
    <w:p w:rsidR="000A1F62" w:rsidRPr="00C66C51" w:rsidRDefault="000A1F62" w:rsidP="009D224A">
      <w:pPr>
        <w:pStyle w:val="Tytu"/>
        <w:numPr>
          <w:ilvl w:val="1"/>
          <w:numId w:val="4"/>
        </w:numPr>
        <w:jc w:val="both"/>
        <w:rPr>
          <w:b w:val="0"/>
          <w:bCs/>
          <w:sz w:val="22"/>
          <w:szCs w:val="22"/>
        </w:rPr>
      </w:pPr>
      <w:r w:rsidRPr="00C66C51">
        <w:rPr>
          <w:b w:val="0"/>
          <w:bCs/>
          <w:sz w:val="22"/>
          <w:szCs w:val="22"/>
        </w:rPr>
        <w:t>samolot</w:t>
      </w:r>
    </w:p>
    <w:p w:rsidR="000A1F62" w:rsidRPr="00C66C51" w:rsidRDefault="000A1F62" w:rsidP="009D224A">
      <w:pPr>
        <w:pStyle w:val="Tytu"/>
        <w:numPr>
          <w:ilvl w:val="0"/>
          <w:numId w:val="4"/>
        </w:numPr>
        <w:jc w:val="both"/>
        <w:rPr>
          <w:b w:val="0"/>
          <w:bCs/>
          <w:sz w:val="22"/>
          <w:szCs w:val="22"/>
        </w:rPr>
      </w:pPr>
      <w:r w:rsidRPr="00C66C51">
        <w:rPr>
          <w:b w:val="0"/>
          <w:bCs/>
          <w:sz w:val="22"/>
          <w:szCs w:val="22"/>
        </w:rPr>
        <w:t>Zasady bezpieczeństwa w czasie korzystania ze środków komunikacji:</w:t>
      </w:r>
    </w:p>
    <w:p w:rsidR="000A1F62" w:rsidRPr="00C66C51" w:rsidRDefault="000A1F62" w:rsidP="009D224A">
      <w:pPr>
        <w:pStyle w:val="Tytu"/>
        <w:numPr>
          <w:ilvl w:val="1"/>
          <w:numId w:val="4"/>
        </w:numPr>
        <w:jc w:val="both"/>
        <w:rPr>
          <w:b w:val="0"/>
          <w:bCs/>
          <w:sz w:val="22"/>
          <w:szCs w:val="22"/>
        </w:rPr>
      </w:pPr>
      <w:r w:rsidRPr="00C66C51">
        <w:rPr>
          <w:b w:val="0"/>
          <w:bCs/>
          <w:sz w:val="22"/>
          <w:szCs w:val="22"/>
        </w:rPr>
        <w:t>wycieczka autokarowa, jazda pociągiem</w:t>
      </w:r>
    </w:p>
    <w:p w:rsidR="000A1F62" w:rsidRPr="00C66C51" w:rsidRDefault="000A1F62" w:rsidP="009D224A">
      <w:pPr>
        <w:pStyle w:val="Tytu"/>
        <w:numPr>
          <w:ilvl w:val="0"/>
          <w:numId w:val="13"/>
        </w:numPr>
        <w:jc w:val="both"/>
        <w:rPr>
          <w:b w:val="0"/>
          <w:bCs/>
          <w:sz w:val="22"/>
          <w:szCs w:val="22"/>
        </w:rPr>
      </w:pPr>
      <w:r w:rsidRPr="00C66C51">
        <w:rPr>
          <w:b w:val="0"/>
          <w:bCs/>
          <w:sz w:val="22"/>
          <w:szCs w:val="22"/>
        </w:rPr>
        <w:t>przed odjazdem sprawdzić listę obecności</w:t>
      </w:r>
    </w:p>
    <w:p w:rsidR="000A1F62" w:rsidRPr="00C66C51" w:rsidRDefault="000A1F62" w:rsidP="009D224A">
      <w:pPr>
        <w:pStyle w:val="Tytu"/>
        <w:numPr>
          <w:ilvl w:val="0"/>
          <w:numId w:val="13"/>
        </w:numPr>
        <w:jc w:val="both"/>
        <w:rPr>
          <w:b w:val="0"/>
          <w:bCs/>
          <w:sz w:val="22"/>
          <w:szCs w:val="22"/>
        </w:rPr>
      </w:pPr>
      <w:r w:rsidRPr="00C66C51">
        <w:rPr>
          <w:b w:val="0"/>
          <w:bCs/>
          <w:sz w:val="22"/>
          <w:szCs w:val="22"/>
        </w:rPr>
        <w:t>zapytać uczestników wycieczki o stan ich zdrowia i ewentualnie przyjmowane leki</w:t>
      </w:r>
    </w:p>
    <w:p w:rsidR="000A1F62" w:rsidRPr="00C66C51" w:rsidRDefault="000A1F62" w:rsidP="009D224A">
      <w:pPr>
        <w:pStyle w:val="Tytu"/>
        <w:numPr>
          <w:ilvl w:val="0"/>
          <w:numId w:val="13"/>
        </w:numPr>
        <w:jc w:val="both"/>
        <w:rPr>
          <w:b w:val="0"/>
          <w:bCs/>
          <w:sz w:val="22"/>
          <w:szCs w:val="22"/>
        </w:rPr>
      </w:pPr>
      <w:r w:rsidRPr="00C66C51">
        <w:rPr>
          <w:b w:val="0"/>
          <w:bCs/>
          <w:sz w:val="22"/>
          <w:szCs w:val="22"/>
        </w:rPr>
        <w:t>przy wysiadaniu z autokaru lub pociągu nad bezpieczeństwem młodzieży czuwają opiekunowie</w:t>
      </w:r>
    </w:p>
    <w:p w:rsidR="000A1F62" w:rsidRPr="00C66C51" w:rsidRDefault="000A1F62" w:rsidP="009D224A">
      <w:pPr>
        <w:pStyle w:val="Tytu"/>
        <w:numPr>
          <w:ilvl w:val="0"/>
          <w:numId w:val="13"/>
        </w:numPr>
        <w:jc w:val="both"/>
        <w:rPr>
          <w:b w:val="0"/>
          <w:bCs/>
          <w:sz w:val="22"/>
          <w:szCs w:val="22"/>
        </w:rPr>
      </w:pPr>
      <w:r w:rsidRPr="00C66C51">
        <w:rPr>
          <w:b w:val="0"/>
          <w:bCs/>
          <w:sz w:val="22"/>
          <w:szCs w:val="22"/>
        </w:rPr>
        <w:t>uczestnicy wycieczki, wysiadając z autokaru lub pociągu zabierają swoje rzeczy  zostawiając porządek</w:t>
      </w:r>
    </w:p>
    <w:p w:rsidR="000A1F62" w:rsidRPr="00C66C51" w:rsidRDefault="000A1F62" w:rsidP="009D224A">
      <w:pPr>
        <w:pStyle w:val="Tytu"/>
        <w:numPr>
          <w:ilvl w:val="0"/>
          <w:numId w:val="13"/>
        </w:numPr>
        <w:jc w:val="both"/>
        <w:rPr>
          <w:b w:val="0"/>
          <w:bCs/>
          <w:sz w:val="22"/>
          <w:szCs w:val="22"/>
        </w:rPr>
      </w:pPr>
      <w:r w:rsidRPr="00C66C51">
        <w:rPr>
          <w:b w:val="0"/>
          <w:bCs/>
          <w:sz w:val="22"/>
          <w:szCs w:val="22"/>
        </w:rPr>
        <w:t>kierownik wycieczki wysiada ostatni po wcześniejszym sprawdzeniu autokaru lub wagonu pociągu</w:t>
      </w:r>
    </w:p>
    <w:p w:rsidR="000A1F62" w:rsidRPr="00C66C51" w:rsidRDefault="000A1F62" w:rsidP="009D224A">
      <w:pPr>
        <w:pStyle w:val="Tytu"/>
        <w:numPr>
          <w:ilvl w:val="0"/>
          <w:numId w:val="13"/>
        </w:numPr>
        <w:jc w:val="both"/>
        <w:rPr>
          <w:b w:val="0"/>
          <w:bCs/>
          <w:sz w:val="22"/>
          <w:szCs w:val="22"/>
        </w:rPr>
      </w:pPr>
      <w:r w:rsidRPr="00C66C51">
        <w:rPr>
          <w:b w:val="0"/>
          <w:bCs/>
          <w:sz w:val="22"/>
          <w:szCs w:val="22"/>
        </w:rPr>
        <w:t>każda grupa ma opiekuna</w:t>
      </w:r>
    </w:p>
    <w:p w:rsidR="000A1F62" w:rsidRPr="00C66C51" w:rsidRDefault="000A1F62" w:rsidP="009D224A">
      <w:pPr>
        <w:pStyle w:val="Tytu"/>
        <w:numPr>
          <w:ilvl w:val="1"/>
          <w:numId w:val="4"/>
        </w:numPr>
        <w:jc w:val="both"/>
        <w:rPr>
          <w:b w:val="0"/>
          <w:bCs/>
          <w:sz w:val="22"/>
          <w:szCs w:val="22"/>
        </w:rPr>
      </w:pPr>
      <w:r w:rsidRPr="00C66C51">
        <w:rPr>
          <w:b w:val="0"/>
          <w:bCs/>
          <w:sz w:val="22"/>
          <w:szCs w:val="22"/>
        </w:rPr>
        <w:t>komunikacja miejska:</w:t>
      </w:r>
    </w:p>
    <w:p w:rsidR="000A1F62" w:rsidRPr="00C66C51" w:rsidRDefault="000A1F62" w:rsidP="009D224A">
      <w:pPr>
        <w:pStyle w:val="Tytu"/>
        <w:numPr>
          <w:ilvl w:val="0"/>
          <w:numId w:val="26"/>
        </w:numPr>
        <w:jc w:val="both"/>
        <w:rPr>
          <w:b w:val="0"/>
          <w:bCs/>
          <w:sz w:val="22"/>
          <w:szCs w:val="22"/>
        </w:rPr>
      </w:pPr>
      <w:r w:rsidRPr="00C66C51">
        <w:rPr>
          <w:b w:val="0"/>
          <w:bCs/>
          <w:sz w:val="22"/>
          <w:szCs w:val="22"/>
        </w:rPr>
        <w:t>należy mieć ważny bilet i przestrzegać regulaminów zamieszczonych w środkach komunikacji miejskiej</w:t>
      </w:r>
    </w:p>
    <w:p w:rsidR="000A1F62" w:rsidRPr="00C66C51" w:rsidRDefault="000A1F62" w:rsidP="000A1F62">
      <w:pPr>
        <w:pStyle w:val="Tytu"/>
        <w:ind w:left="2160"/>
        <w:jc w:val="both"/>
        <w:rPr>
          <w:b w:val="0"/>
          <w:bCs/>
          <w:sz w:val="22"/>
          <w:szCs w:val="22"/>
        </w:rPr>
      </w:pPr>
    </w:p>
    <w:p w:rsidR="000A1F62" w:rsidRPr="00C66C51" w:rsidRDefault="000A1F62" w:rsidP="009D224A">
      <w:pPr>
        <w:pStyle w:val="Tytu"/>
        <w:numPr>
          <w:ilvl w:val="0"/>
          <w:numId w:val="4"/>
        </w:numPr>
        <w:jc w:val="both"/>
        <w:rPr>
          <w:b w:val="0"/>
          <w:bCs/>
          <w:sz w:val="22"/>
          <w:szCs w:val="22"/>
        </w:rPr>
      </w:pPr>
      <w:r w:rsidRPr="00C66C51">
        <w:rPr>
          <w:b w:val="0"/>
          <w:bCs/>
          <w:sz w:val="22"/>
          <w:szCs w:val="22"/>
        </w:rPr>
        <w:t xml:space="preserve">Udział uczniów </w:t>
      </w:r>
      <w:r w:rsidR="00596B6D" w:rsidRPr="00C66C51">
        <w:rPr>
          <w:b w:val="0"/>
          <w:bCs/>
          <w:sz w:val="22"/>
          <w:szCs w:val="22"/>
        </w:rPr>
        <w:t xml:space="preserve">niepełnoletnich </w:t>
      </w:r>
      <w:r w:rsidRPr="00C66C51">
        <w:rPr>
          <w:b w:val="0"/>
          <w:bCs/>
          <w:sz w:val="22"/>
          <w:szCs w:val="22"/>
        </w:rPr>
        <w:t xml:space="preserve">w wycieczkach jedno- lub kilkudniowych </w:t>
      </w:r>
      <w:r w:rsidR="00596B6D" w:rsidRPr="00C66C51">
        <w:rPr>
          <w:b w:val="0"/>
          <w:bCs/>
          <w:sz w:val="22"/>
          <w:szCs w:val="22"/>
        </w:rPr>
        <w:t xml:space="preserve">                      </w:t>
      </w:r>
      <w:r w:rsidR="00CE7E77">
        <w:rPr>
          <w:b w:val="0"/>
          <w:bCs/>
          <w:sz w:val="22"/>
          <w:szCs w:val="22"/>
        </w:rPr>
        <w:t xml:space="preserve">             </w:t>
      </w:r>
      <w:r w:rsidR="00CE7E77">
        <w:rPr>
          <w:b w:val="0"/>
          <w:bCs/>
          <w:sz w:val="22"/>
          <w:szCs w:val="22"/>
        </w:rPr>
        <w:br/>
      </w:r>
      <w:r w:rsidRPr="00C66C51">
        <w:rPr>
          <w:b w:val="0"/>
          <w:bCs/>
          <w:sz w:val="22"/>
          <w:szCs w:val="22"/>
        </w:rPr>
        <w:t xml:space="preserve">i w zawodach sportowych wymaga pisemnej zgody rodziców bądź prawnych opiekunów. </w:t>
      </w:r>
      <w:r w:rsidR="00C66C51">
        <w:rPr>
          <w:b w:val="0"/>
          <w:bCs/>
          <w:sz w:val="22"/>
          <w:szCs w:val="22"/>
        </w:rPr>
        <w:t xml:space="preserve">              </w:t>
      </w:r>
      <w:r w:rsidRPr="00C66C51">
        <w:rPr>
          <w:b w:val="0"/>
          <w:bCs/>
          <w:sz w:val="22"/>
          <w:szCs w:val="22"/>
        </w:rPr>
        <w:t>O wycieczkach przedmiotowych należy poinformować rodziców przez LIBRUS.</w:t>
      </w:r>
    </w:p>
    <w:p w:rsidR="000A1F62" w:rsidRPr="00C66C51" w:rsidRDefault="000A1F62" w:rsidP="009D224A">
      <w:pPr>
        <w:pStyle w:val="Tytu"/>
        <w:numPr>
          <w:ilvl w:val="0"/>
          <w:numId w:val="4"/>
        </w:numPr>
        <w:jc w:val="both"/>
        <w:rPr>
          <w:b w:val="0"/>
          <w:bCs/>
          <w:sz w:val="22"/>
          <w:szCs w:val="22"/>
        </w:rPr>
      </w:pPr>
      <w:r w:rsidRPr="00C66C51">
        <w:rPr>
          <w:b w:val="0"/>
          <w:bCs/>
          <w:sz w:val="22"/>
          <w:szCs w:val="22"/>
        </w:rPr>
        <w:t>Rodzice najpóźniej tydzień przed wycieczką otrzymują regulamin i program wycieczki. Rodzice i uczniowie podpisują regulamin i oddają wychowawcy klasy.</w:t>
      </w:r>
    </w:p>
    <w:p w:rsidR="000A1F62" w:rsidRPr="00C66C51" w:rsidRDefault="000A1F62" w:rsidP="009D224A">
      <w:pPr>
        <w:pStyle w:val="Tytu"/>
        <w:numPr>
          <w:ilvl w:val="0"/>
          <w:numId w:val="4"/>
        </w:numPr>
        <w:jc w:val="both"/>
        <w:rPr>
          <w:b w:val="0"/>
          <w:bCs/>
          <w:sz w:val="22"/>
          <w:szCs w:val="22"/>
        </w:rPr>
      </w:pPr>
      <w:r w:rsidRPr="00C66C51">
        <w:rPr>
          <w:b w:val="0"/>
          <w:bCs/>
          <w:sz w:val="22"/>
          <w:szCs w:val="22"/>
        </w:rPr>
        <w:t>Rodzice są zobowiązani do opłacenia wycieczki w wyznaczonym terminie. Dwa tygodnie przed wyjazdem ni</w:t>
      </w:r>
      <w:r w:rsidR="007C049D" w:rsidRPr="00C66C51">
        <w:rPr>
          <w:b w:val="0"/>
          <w:bCs/>
          <w:sz w:val="22"/>
          <w:szCs w:val="22"/>
        </w:rPr>
        <w:t>e ma możliwości zwrotu wpłaconych środków</w:t>
      </w:r>
      <w:r w:rsidRPr="00C66C51">
        <w:rPr>
          <w:b w:val="0"/>
          <w:bCs/>
          <w:sz w:val="22"/>
          <w:szCs w:val="22"/>
        </w:rPr>
        <w:t>. W wyniku zdarzeń losowych możliwy jest zwrot 50% kosztu wycieczki.</w:t>
      </w:r>
    </w:p>
    <w:p w:rsidR="00513F9D" w:rsidRPr="00C66C51" w:rsidRDefault="00513F9D" w:rsidP="009D224A">
      <w:pPr>
        <w:pStyle w:val="Tytu"/>
        <w:numPr>
          <w:ilvl w:val="0"/>
          <w:numId w:val="4"/>
        </w:numPr>
        <w:jc w:val="both"/>
        <w:rPr>
          <w:b w:val="0"/>
          <w:bCs/>
          <w:sz w:val="22"/>
          <w:szCs w:val="22"/>
        </w:rPr>
      </w:pPr>
      <w:r w:rsidRPr="00C66C51">
        <w:rPr>
          <w:b w:val="0"/>
          <w:bCs/>
          <w:sz w:val="22"/>
          <w:szCs w:val="22"/>
        </w:rPr>
        <w:t>W przypadku wycieczek organizowanych przez biuro podróży należy pamiętać o zachowaniu kolejności działań:</w:t>
      </w:r>
    </w:p>
    <w:p w:rsidR="00513F9D" w:rsidRPr="00C66C51" w:rsidRDefault="00513F9D" w:rsidP="009D224A">
      <w:pPr>
        <w:pStyle w:val="Tytu"/>
        <w:numPr>
          <w:ilvl w:val="0"/>
          <w:numId w:val="38"/>
        </w:numPr>
        <w:jc w:val="both"/>
        <w:rPr>
          <w:b w:val="0"/>
          <w:bCs/>
          <w:sz w:val="22"/>
          <w:szCs w:val="22"/>
        </w:rPr>
      </w:pPr>
      <w:r w:rsidRPr="00C66C51">
        <w:rPr>
          <w:b w:val="0"/>
          <w:bCs/>
          <w:sz w:val="22"/>
          <w:szCs w:val="22"/>
        </w:rPr>
        <w:t>Rodzice wpłacają całą kwotę wycieczki na konto Rady Rodziców</w:t>
      </w:r>
    </w:p>
    <w:p w:rsidR="00513F9D" w:rsidRPr="00C66C51" w:rsidRDefault="00513F9D" w:rsidP="009D224A">
      <w:pPr>
        <w:pStyle w:val="Tytu"/>
        <w:numPr>
          <w:ilvl w:val="0"/>
          <w:numId w:val="38"/>
        </w:numPr>
        <w:jc w:val="both"/>
        <w:rPr>
          <w:b w:val="0"/>
          <w:bCs/>
          <w:sz w:val="22"/>
          <w:szCs w:val="22"/>
        </w:rPr>
      </w:pPr>
      <w:r w:rsidRPr="00C66C51">
        <w:rPr>
          <w:b w:val="0"/>
          <w:bCs/>
          <w:sz w:val="22"/>
          <w:szCs w:val="22"/>
        </w:rPr>
        <w:t>Rada Rodziców przelewa środki na konto szkoły</w:t>
      </w:r>
    </w:p>
    <w:p w:rsidR="00513F9D" w:rsidRPr="00C66C51" w:rsidRDefault="00513F9D" w:rsidP="009D224A">
      <w:pPr>
        <w:pStyle w:val="Tytu"/>
        <w:numPr>
          <w:ilvl w:val="0"/>
          <w:numId w:val="38"/>
        </w:numPr>
        <w:jc w:val="both"/>
        <w:rPr>
          <w:b w:val="0"/>
          <w:bCs/>
          <w:sz w:val="22"/>
          <w:szCs w:val="22"/>
        </w:rPr>
      </w:pPr>
      <w:r w:rsidRPr="00C66C51">
        <w:rPr>
          <w:b w:val="0"/>
          <w:bCs/>
          <w:sz w:val="22"/>
          <w:szCs w:val="22"/>
        </w:rPr>
        <w:t xml:space="preserve">Szkoła i biuro podróży  zajmują się poprawnym skonstruowaniem umowy </w:t>
      </w:r>
      <w:r w:rsidR="00C66C51">
        <w:rPr>
          <w:b w:val="0"/>
          <w:bCs/>
          <w:sz w:val="22"/>
          <w:szCs w:val="22"/>
        </w:rPr>
        <w:t xml:space="preserve">                        </w:t>
      </w:r>
      <w:r w:rsidR="00CE7E77">
        <w:rPr>
          <w:b w:val="0"/>
          <w:bCs/>
          <w:sz w:val="22"/>
          <w:szCs w:val="22"/>
        </w:rPr>
        <w:br/>
      </w:r>
      <w:r w:rsidRPr="00C66C51">
        <w:rPr>
          <w:b w:val="0"/>
          <w:bCs/>
          <w:sz w:val="22"/>
          <w:szCs w:val="22"/>
        </w:rPr>
        <w:t>i jej podpisaniem</w:t>
      </w:r>
    </w:p>
    <w:p w:rsidR="00513F9D" w:rsidRPr="00C66C51" w:rsidRDefault="008255D7" w:rsidP="009D224A">
      <w:pPr>
        <w:pStyle w:val="Tytu"/>
        <w:numPr>
          <w:ilvl w:val="0"/>
          <w:numId w:val="38"/>
        </w:numPr>
        <w:jc w:val="both"/>
        <w:rPr>
          <w:b w:val="0"/>
          <w:bCs/>
          <w:sz w:val="22"/>
          <w:szCs w:val="22"/>
        </w:rPr>
      </w:pPr>
      <w:r w:rsidRPr="00C66C51">
        <w:rPr>
          <w:b w:val="0"/>
          <w:bCs/>
          <w:sz w:val="22"/>
          <w:szCs w:val="22"/>
        </w:rPr>
        <w:t xml:space="preserve">Kierownik wycieczki przedstawia wicedyrektorowi cała </w:t>
      </w:r>
      <w:r w:rsidR="00DA2500">
        <w:rPr>
          <w:b w:val="0"/>
          <w:bCs/>
          <w:sz w:val="22"/>
          <w:szCs w:val="22"/>
        </w:rPr>
        <w:t>dokumentację</w:t>
      </w:r>
      <w:r w:rsidRPr="00C66C51">
        <w:rPr>
          <w:b w:val="0"/>
          <w:bCs/>
          <w:sz w:val="22"/>
          <w:szCs w:val="22"/>
        </w:rPr>
        <w:t xml:space="preserve"> wycieczki </w:t>
      </w:r>
      <w:r w:rsidR="00C66C51">
        <w:rPr>
          <w:b w:val="0"/>
          <w:bCs/>
          <w:sz w:val="22"/>
          <w:szCs w:val="22"/>
        </w:rPr>
        <w:t xml:space="preserve">             </w:t>
      </w:r>
      <w:r w:rsidRPr="00C66C51">
        <w:rPr>
          <w:b w:val="0"/>
          <w:bCs/>
          <w:sz w:val="22"/>
          <w:szCs w:val="22"/>
        </w:rPr>
        <w:t>w celu sprawdzenia</w:t>
      </w:r>
    </w:p>
    <w:p w:rsidR="008255D7" w:rsidRPr="00C66C51" w:rsidRDefault="008255D7" w:rsidP="009D224A">
      <w:pPr>
        <w:pStyle w:val="Tytu"/>
        <w:numPr>
          <w:ilvl w:val="0"/>
          <w:numId w:val="38"/>
        </w:numPr>
        <w:jc w:val="both"/>
        <w:rPr>
          <w:b w:val="0"/>
          <w:bCs/>
          <w:sz w:val="22"/>
          <w:szCs w:val="22"/>
        </w:rPr>
      </w:pPr>
      <w:r w:rsidRPr="00C66C51">
        <w:rPr>
          <w:b w:val="0"/>
          <w:bCs/>
          <w:sz w:val="22"/>
          <w:szCs w:val="22"/>
        </w:rPr>
        <w:t>Dyrektor szkoły podpisuje kartę wycieczki.</w:t>
      </w:r>
    </w:p>
    <w:p w:rsidR="000A1F62" w:rsidRPr="00C66C51" w:rsidRDefault="000A1F62" w:rsidP="009D224A">
      <w:pPr>
        <w:pStyle w:val="Tytu"/>
        <w:numPr>
          <w:ilvl w:val="0"/>
          <w:numId w:val="4"/>
        </w:numPr>
        <w:jc w:val="both"/>
        <w:rPr>
          <w:b w:val="0"/>
          <w:bCs/>
          <w:sz w:val="22"/>
          <w:szCs w:val="22"/>
        </w:rPr>
      </w:pPr>
      <w:r w:rsidRPr="00C66C51">
        <w:rPr>
          <w:b w:val="0"/>
          <w:bCs/>
          <w:sz w:val="22"/>
          <w:szCs w:val="22"/>
        </w:rPr>
        <w:lastRenderedPageBreak/>
        <w:t>Rodzice zobowiązani są poinformować kierownika wycieczki o stanie zdrowia dziecka, prowadzonym leczeniu, ewentualnych alergiach i innych przeciwwskazaniach.</w:t>
      </w:r>
    </w:p>
    <w:p w:rsidR="00946139" w:rsidRDefault="00946139" w:rsidP="00946139">
      <w:pPr>
        <w:pStyle w:val="Tytu"/>
        <w:ind w:left="720"/>
        <w:jc w:val="both"/>
        <w:rPr>
          <w:b w:val="0"/>
          <w:bCs/>
          <w:sz w:val="22"/>
          <w:szCs w:val="22"/>
        </w:rPr>
      </w:pPr>
    </w:p>
    <w:p w:rsidR="00001A6C" w:rsidRDefault="00001A6C" w:rsidP="00A170C9">
      <w:pPr>
        <w:pStyle w:val="Tytu"/>
        <w:jc w:val="both"/>
        <w:rPr>
          <w:b w:val="0"/>
          <w:bCs/>
        </w:rPr>
      </w:pPr>
    </w:p>
    <w:p w:rsidR="00001A6C" w:rsidRPr="00001A6C" w:rsidRDefault="00001A6C" w:rsidP="00001A6C">
      <w:pPr>
        <w:spacing w:after="0" w:line="240" w:lineRule="auto"/>
        <w:jc w:val="both"/>
        <w:rPr>
          <w:rFonts w:ascii="Times New Roman" w:eastAsia="Times New Roman" w:hAnsi="Times New Roman" w:cs="Times New Roman"/>
          <w:i/>
          <w:sz w:val="24"/>
          <w:szCs w:val="24"/>
          <w:lang w:eastAsia="pl-PL"/>
        </w:rPr>
      </w:pPr>
    </w:p>
    <w:p w:rsidR="00001A6C" w:rsidRPr="00001A6C" w:rsidRDefault="00001A6C" w:rsidP="00001A6C">
      <w:pPr>
        <w:spacing w:after="0" w:line="240" w:lineRule="auto"/>
        <w:jc w:val="both"/>
        <w:rPr>
          <w:rFonts w:ascii="Times New Roman" w:eastAsia="Times New Roman" w:hAnsi="Times New Roman" w:cs="Times New Roman"/>
          <w:b/>
          <w:i/>
          <w:sz w:val="24"/>
          <w:szCs w:val="24"/>
          <w:lang w:eastAsia="pl-PL"/>
        </w:rPr>
      </w:pPr>
      <w:r w:rsidRPr="00001A6C">
        <w:rPr>
          <w:rFonts w:ascii="Times New Roman" w:eastAsia="Times New Roman" w:hAnsi="Times New Roman" w:cs="Times New Roman"/>
          <w:b/>
          <w:i/>
          <w:sz w:val="24"/>
          <w:szCs w:val="24"/>
          <w:lang w:eastAsia="pl-PL"/>
        </w:rPr>
        <w:t>Z</w:t>
      </w:r>
      <w:r w:rsidR="00DA2500">
        <w:rPr>
          <w:rFonts w:ascii="Times New Roman" w:eastAsia="Times New Roman" w:hAnsi="Times New Roman" w:cs="Times New Roman"/>
          <w:b/>
          <w:i/>
          <w:sz w:val="24"/>
          <w:szCs w:val="24"/>
          <w:lang w:eastAsia="pl-PL"/>
        </w:rPr>
        <w:t>adania i obowiąz</w:t>
      </w:r>
      <w:r w:rsidRPr="00001A6C">
        <w:rPr>
          <w:rFonts w:ascii="Times New Roman" w:eastAsia="Times New Roman" w:hAnsi="Times New Roman" w:cs="Times New Roman"/>
          <w:b/>
          <w:i/>
          <w:sz w:val="24"/>
          <w:szCs w:val="24"/>
          <w:lang w:eastAsia="pl-PL"/>
        </w:rPr>
        <w:t xml:space="preserve">ki dyrektora </w:t>
      </w:r>
    </w:p>
    <w:p w:rsidR="00001A6C" w:rsidRPr="00001A6C" w:rsidRDefault="00001A6C" w:rsidP="009D224A">
      <w:pPr>
        <w:pStyle w:val="Akapitzlist"/>
        <w:numPr>
          <w:ilvl w:val="0"/>
          <w:numId w:val="40"/>
        </w:numPr>
        <w:spacing w:before="100" w:beforeAutospacing="1" w:after="100" w:afterAutospacing="1"/>
        <w:jc w:val="both"/>
        <w:rPr>
          <w:sz w:val="22"/>
          <w:szCs w:val="22"/>
        </w:rPr>
      </w:pPr>
      <w:r w:rsidRPr="00001A6C">
        <w:rPr>
          <w:sz w:val="22"/>
          <w:szCs w:val="22"/>
        </w:rPr>
        <w:t>Przygotowanie wycieczki pod względem programowym i organizacyjnym:</w:t>
      </w:r>
    </w:p>
    <w:p w:rsidR="00001A6C" w:rsidRPr="00001A6C" w:rsidRDefault="00001A6C" w:rsidP="009D224A">
      <w:pPr>
        <w:pStyle w:val="Akapitzlist"/>
        <w:numPr>
          <w:ilvl w:val="0"/>
          <w:numId w:val="40"/>
        </w:numPr>
        <w:spacing w:before="100" w:beforeAutospacing="1" w:after="100" w:afterAutospacing="1"/>
        <w:jc w:val="both"/>
        <w:rPr>
          <w:sz w:val="22"/>
          <w:szCs w:val="22"/>
        </w:rPr>
      </w:pPr>
      <w:r w:rsidRPr="00001A6C">
        <w:rPr>
          <w:sz w:val="22"/>
          <w:szCs w:val="22"/>
        </w:rPr>
        <w:t>Wyznaczenie kierownika wycieczki spośród kadry pedagogicznej lub innych osób pełnoletnich bez posiadanych kwalifikacji pedagogicznych.</w:t>
      </w:r>
    </w:p>
    <w:p w:rsidR="00001A6C" w:rsidRPr="00001A6C" w:rsidRDefault="00001A6C" w:rsidP="009D224A">
      <w:pPr>
        <w:pStyle w:val="Akapitzlist"/>
        <w:numPr>
          <w:ilvl w:val="0"/>
          <w:numId w:val="40"/>
        </w:numPr>
        <w:spacing w:before="100" w:beforeAutospacing="1" w:after="100" w:afterAutospacing="1"/>
        <w:jc w:val="both"/>
        <w:rPr>
          <w:sz w:val="22"/>
          <w:szCs w:val="22"/>
        </w:rPr>
      </w:pPr>
      <w:r w:rsidRPr="00001A6C">
        <w:rPr>
          <w:sz w:val="22"/>
          <w:szCs w:val="22"/>
        </w:rPr>
        <w:t>Zapewnienie uczestnikom wycieczek odpowiedniej opieki i bezpieczeństwa</w:t>
      </w:r>
    </w:p>
    <w:p w:rsidR="00001A6C" w:rsidRPr="00001A6C" w:rsidRDefault="00001A6C" w:rsidP="009D224A">
      <w:pPr>
        <w:pStyle w:val="Akapitzlist"/>
        <w:numPr>
          <w:ilvl w:val="0"/>
          <w:numId w:val="40"/>
        </w:numPr>
        <w:spacing w:before="100" w:beforeAutospacing="1" w:after="100" w:afterAutospacing="1"/>
        <w:jc w:val="both"/>
        <w:rPr>
          <w:sz w:val="22"/>
          <w:szCs w:val="22"/>
        </w:rPr>
      </w:pPr>
      <w:r w:rsidRPr="00001A6C">
        <w:rPr>
          <w:sz w:val="22"/>
          <w:szCs w:val="22"/>
        </w:rPr>
        <w:t>Zawiadomienie organu prowadzącego i organu sprawującego nadzór pedagogiczny przed wyjazdem na wycieczkę zagraniczną:</w:t>
      </w:r>
    </w:p>
    <w:p w:rsidR="00001A6C" w:rsidRPr="009D6F7E" w:rsidRDefault="00001A6C" w:rsidP="00001A6C">
      <w:pPr>
        <w:pStyle w:val="Tytu"/>
        <w:jc w:val="both"/>
        <w:rPr>
          <w:b w:val="0"/>
          <w:bCs/>
          <w:szCs w:val="24"/>
        </w:rPr>
      </w:pPr>
    </w:p>
    <w:p w:rsidR="00001A6C" w:rsidRDefault="00001A6C" w:rsidP="00001A6C">
      <w:pPr>
        <w:pStyle w:val="Tytu"/>
        <w:jc w:val="both"/>
        <w:rPr>
          <w:b w:val="0"/>
          <w:bCs/>
        </w:rPr>
      </w:pPr>
    </w:p>
    <w:p w:rsidR="000A1F62" w:rsidRDefault="00DA2500" w:rsidP="000A1F62">
      <w:pPr>
        <w:pStyle w:val="Tytu"/>
        <w:jc w:val="both"/>
        <w:rPr>
          <w:bCs/>
          <w:i/>
        </w:rPr>
      </w:pPr>
      <w:r w:rsidRPr="00DA2500">
        <w:rPr>
          <w:bCs/>
          <w:i/>
        </w:rPr>
        <w:t xml:space="preserve">Zadania i obowiązki kierownika </w:t>
      </w:r>
      <w:r>
        <w:rPr>
          <w:bCs/>
          <w:i/>
        </w:rPr>
        <w:t>wycieczki:</w:t>
      </w:r>
    </w:p>
    <w:p w:rsidR="00DA2500" w:rsidRPr="00DA2500" w:rsidRDefault="00DA2500" w:rsidP="000A1F62">
      <w:pPr>
        <w:pStyle w:val="Tytu"/>
        <w:jc w:val="both"/>
        <w:rPr>
          <w:bCs/>
          <w:i/>
        </w:rPr>
      </w:pPr>
    </w:p>
    <w:p w:rsidR="000A1F62" w:rsidRPr="00C66C51" w:rsidRDefault="000A1F62" w:rsidP="009D224A">
      <w:pPr>
        <w:pStyle w:val="Tytu"/>
        <w:numPr>
          <w:ilvl w:val="0"/>
          <w:numId w:val="6"/>
        </w:numPr>
        <w:jc w:val="both"/>
        <w:rPr>
          <w:b w:val="0"/>
          <w:bCs/>
          <w:sz w:val="22"/>
          <w:szCs w:val="22"/>
        </w:rPr>
      </w:pPr>
      <w:r w:rsidRPr="00C66C51">
        <w:rPr>
          <w:b w:val="0"/>
          <w:bCs/>
          <w:sz w:val="22"/>
          <w:szCs w:val="22"/>
        </w:rPr>
        <w:t>Uzgadnia z dyrektorem cel i termin wycieczki jedno- lub kilkudniowej.</w:t>
      </w:r>
    </w:p>
    <w:p w:rsidR="00C66C51" w:rsidRPr="00C66C51" w:rsidRDefault="000A1F62" w:rsidP="009D224A">
      <w:pPr>
        <w:pStyle w:val="Tytu"/>
        <w:numPr>
          <w:ilvl w:val="0"/>
          <w:numId w:val="6"/>
        </w:numPr>
        <w:jc w:val="both"/>
        <w:rPr>
          <w:b w:val="0"/>
          <w:bCs/>
          <w:sz w:val="22"/>
          <w:szCs w:val="22"/>
        </w:rPr>
      </w:pPr>
      <w:r w:rsidRPr="00C66C51">
        <w:rPr>
          <w:b w:val="0"/>
          <w:bCs/>
          <w:sz w:val="22"/>
          <w:szCs w:val="22"/>
        </w:rPr>
        <w:t xml:space="preserve">Po uzyskaniu zgody gromadzi i przygotowuje pakiet dokumentów. </w:t>
      </w:r>
    </w:p>
    <w:p w:rsidR="000A1F62" w:rsidRDefault="000A1F62" w:rsidP="009D224A">
      <w:pPr>
        <w:pStyle w:val="Tytu"/>
        <w:numPr>
          <w:ilvl w:val="1"/>
          <w:numId w:val="4"/>
        </w:numPr>
        <w:jc w:val="both"/>
        <w:rPr>
          <w:b w:val="0"/>
          <w:bCs/>
          <w:sz w:val="22"/>
          <w:szCs w:val="22"/>
        </w:rPr>
      </w:pPr>
      <w:r w:rsidRPr="00C66C51">
        <w:rPr>
          <w:b w:val="0"/>
          <w:bCs/>
          <w:sz w:val="22"/>
          <w:szCs w:val="22"/>
        </w:rPr>
        <w:t>program wycieczki</w:t>
      </w:r>
    </w:p>
    <w:p w:rsidR="00C66C51" w:rsidRPr="00C66C51" w:rsidRDefault="00C66C51" w:rsidP="009D224A">
      <w:pPr>
        <w:pStyle w:val="Tytu"/>
        <w:numPr>
          <w:ilvl w:val="1"/>
          <w:numId w:val="4"/>
        </w:numPr>
        <w:jc w:val="both"/>
        <w:rPr>
          <w:b w:val="0"/>
          <w:bCs/>
          <w:sz w:val="22"/>
          <w:szCs w:val="22"/>
        </w:rPr>
      </w:pPr>
      <w:r w:rsidRPr="00C66C51">
        <w:rPr>
          <w:b w:val="0"/>
          <w:bCs/>
          <w:sz w:val="22"/>
          <w:szCs w:val="22"/>
        </w:rPr>
        <w:t>kartę wycieczki</w:t>
      </w:r>
    </w:p>
    <w:p w:rsidR="000A1F62" w:rsidRPr="00C66C51" w:rsidRDefault="000A1F62" w:rsidP="009D224A">
      <w:pPr>
        <w:pStyle w:val="Tytu"/>
        <w:numPr>
          <w:ilvl w:val="1"/>
          <w:numId w:val="4"/>
        </w:numPr>
        <w:jc w:val="both"/>
        <w:rPr>
          <w:b w:val="0"/>
          <w:bCs/>
          <w:sz w:val="22"/>
          <w:szCs w:val="22"/>
        </w:rPr>
      </w:pPr>
      <w:r w:rsidRPr="00C66C51">
        <w:rPr>
          <w:b w:val="0"/>
          <w:bCs/>
          <w:sz w:val="22"/>
          <w:szCs w:val="22"/>
        </w:rPr>
        <w:t>listę uczestników</w:t>
      </w:r>
    </w:p>
    <w:p w:rsidR="000A1F62" w:rsidRPr="00C66C51" w:rsidRDefault="000A1F62" w:rsidP="009D224A">
      <w:pPr>
        <w:pStyle w:val="Tytu"/>
        <w:numPr>
          <w:ilvl w:val="1"/>
          <w:numId w:val="4"/>
        </w:numPr>
        <w:jc w:val="both"/>
        <w:rPr>
          <w:b w:val="0"/>
          <w:bCs/>
          <w:sz w:val="22"/>
          <w:szCs w:val="22"/>
        </w:rPr>
      </w:pPr>
      <w:r w:rsidRPr="00C66C51">
        <w:rPr>
          <w:b w:val="0"/>
          <w:bCs/>
          <w:sz w:val="22"/>
          <w:szCs w:val="22"/>
        </w:rPr>
        <w:t>telefony do rodziców</w:t>
      </w:r>
    </w:p>
    <w:p w:rsidR="000A1F62" w:rsidRPr="00C66C51" w:rsidRDefault="000A1F62" w:rsidP="009D224A">
      <w:pPr>
        <w:pStyle w:val="Tytu"/>
        <w:numPr>
          <w:ilvl w:val="1"/>
          <w:numId w:val="4"/>
        </w:numPr>
        <w:jc w:val="both"/>
        <w:rPr>
          <w:b w:val="0"/>
          <w:bCs/>
          <w:sz w:val="22"/>
          <w:szCs w:val="22"/>
        </w:rPr>
      </w:pPr>
      <w:r w:rsidRPr="00C66C51">
        <w:rPr>
          <w:b w:val="0"/>
          <w:bCs/>
          <w:sz w:val="22"/>
          <w:szCs w:val="22"/>
        </w:rPr>
        <w:t>zgodę rodziców na uczestnictwo dziecka w wycieczce</w:t>
      </w:r>
    </w:p>
    <w:p w:rsidR="000A1F62" w:rsidRPr="00C66C51" w:rsidRDefault="000A1F62" w:rsidP="009D224A">
      <w:pPr>
        <w:pStyle w:val="Tytu"/>
        <w:numPr>
          <w:ilvl w:val="1"/>
          <w:numId w:val="4"/>
        </w:numPr>
        <w:jc w:val="both"/>
        <w:rPr>
          <w:b w:val="0"/>
          <w:bCs/>
          <w:sz w:val="22"/>
          <w:szCs w:val="22"/>
        </w:rPr>
      </w:pPr>
      <w:r w:rsidRPr="00C66C51">
        <w:rPr>
          <w:b w:val="0"/>
          <w:bCs/>
          <w:sz w:val="22"/>
          <w:szCs w:val="22"/>
        </w:rPr>
        <w:t>regulamin podpisany przez rodziców i uczniów</w:t>
      </w:r>
    </w:p>
    <w:p w:rsidR="000A1F62" w:rsidRPr="00C66C51" w:rsidRDefault="000A1F62" w:rsidP="009D224A">
      <w:pPr>
        <w:pStyle w:val="Tytu"/>
        <w:numPr>
          <w:ilvl w:val="1"/>
          <w:numId w:val="4"/>
        </w:numPr>
        <w:jc w:val="both"/>
        <w:rPr>
          <w:b w:val="0"/>
          <w:bCs/>
          <w:sz w:val="22"/>
          <w:szCs w:val="22"/>
        </w:rPr>
      </w:pPr>
      <w:r w:rsidRPr="00C66C51">
        <w:rPr>
          <w:b w:val="0"/>
          <w:bCs/>
          <w:sz w:val="22"/>
          <w:szCs w:val="22"/>
        </w:rPr>
        <w:t>adres i telefon firmy przewozowej</w:t>
      </w:r>
    </w:p>
    <w:p w:rsidR="000A1F62" w:rsidRDefault="000A1F62" w:rsidP="009D224A">
      <w:pPr>
        <w:pStyle w:val="Tytu"/>
        <w:numPr>
          <w:ilvl w:val="1"/>
          <w:numId w:val="4"/>
        </w:numPr>
        <w:jc w:val="both"/>
        <w:rPr>
          <w:b w:val="0"/>
          <w:bCs/>
          <w:sz w:val="22"/>
          <w:szCs w:val="22"/>
        </w:rPr>
      </w:pPr>
      <w:r w:rsidRPr="00C66C51">
        <w:rPr>
          <w:b w:val="0"/>
          <w:bCs/>
          <w:sz w:val="22"/>
          <w:szCs w:val="22"/>
        </w:rPr>
        <w:t>adres i telefon miejsce zakwaterowania</w:t>
      </w:r>
    </w:p>
    <w:p w:rsidR="00C66C51" w:rsidRPr="00C66C51" w:rsidRDefault="00C66C51" w:rsidP="009D224A">
      <w:pPr>
        <w:pStyle w:val="Tytu"/>
        <w:numPr>
          <w:ilvl w:val="1"/>
          <w:numId w:val="4"/>
        </w:numPr>
        <w:jc w:val="both"/>
        <w:rPr>
          <w:b w:val="0"/>
          <w:bCs/>
          <w:sz w:val="22"/>
          <w:szCs w:val="22"/>
        </w:rPr>
      </w:pPr>
      <w:r>
        <w:rPr>
          <w:b w:val="0"/>
          <w:bCs/>
          <w:sz w:val="22"/>
          <w:szCs w:val="22"/>
        </w:rPr>
        <w:t xml:space="preserve">adresy </w:t>
      </w:r>
      <w:r w:rsidRPr="00C66C51">
        <w:rPr>
          <w:b w:val="0"/>
          <w:bCs/>
          <w:sz w:val="22"/>
          <w:szCs w:val="22"/>
        </w:rPr>
        <w:t>miejsc</w:t>
      </w:r>
      <w:r>
        <w:rPr>
          <w:b w:val="0"/>
          <w:bCs/>
          <w:sz w:val="22"/>
          <w:szCs w:val="22"/>
        </w:rPr>
        <w:t>a</w:t>
      </w:r>
      <w:r w:rsidRPr="00C66C51">
        <w:rPr>
          <w:b w:val="0"/>
          <w:bCs/>
          <w:sz w:val="22"/>
          <w:szCs w:val="22"/>
        </w:rPr>
        <w:t xml:space="preserve"> </w:t>
      </w:r>
      <w:r>
        <w:rPr>
          <w:b w:val="0"/>
          <w:bCs/>
          <w:sz w:val="22"/>
          <w:szCs w:val="22"/>
        </w:rPr>
        <w:t>żywienia</w:t>
      </w:r>
    </w:p>
    <w:p w:rsidR="000A1F62" w:rsidRDefault="000A1F62" w:rsidP="009D224A">
      <w:pPr>
        <w:pStyle w:val="Tytu"/>
        <w:numPr>
          <w:ilvl w:val="1"/>
          <w:numId w:val="4"/>
        </w:numPr>
        <w:jc w:val="both"/>
        <w:rPr>
          <w:b w:val="0"/>
          <w:bCs/>
          <w:sz w:val="22"/>
          <w:szCs w:val="22"/>
        </w:rPr>
      </w:pPr>
      <w:r w:rsidRPr="00C66C51">
        <w:rPr>
          <w:b w:val="0"/>
          <w:bCs/>
          <w:sz w:val="22"/>
          <w:szCs w:val="22"/>
        </w:rPr>
        <w:t>poświadczenie ubezpieczenia</w:t>
      </w:r>
      <w:r w:rsidR="00C66C51">
        <w:rPr>
          <w:b w:val="0"/>
          <w:bCs/>
          <w:sz w:val="22"/>
          <w:szCs w:val="22"/>
        </w:rPr>
        <w:t xml:space="preserve"> (w przypadku wycieczki zagranicznej)</w:t>
      </w:r>
    </w:p>
    <w:p w:rsidR="00C66C51" w:rsidRPr="00D61519" w:rsidRDefault="00C66C51" w:rsidP="009D224A">
      <w:pPr>
        <w:pStyle w:val="Tytu"/>
        <w:numPr>
          <w:ilvl w:val="0"/>
          <w:numId w:val="6"/>
        </w:numPr>
        <w:jc w:val="both"/>
        <w:rPr>
          <w:b w:val="0"/>
          <w:bCs/>
          <w:sz w:val="22"/>
          <w:szCs w:val="22"/>
        </w:rPr>
      </w:pPr>
      <w:r w:rsidRPr="00D61519">
        <w:rPr>
          <w:b w:val="0"/>
          <w:bCs/>
          <w:sz w:val="22"/>
          <w:szCs w:val="22"/>
        </w:rPr>
        <w:t xml:space="preserve">Zapoznaje uczniów,  rodziców/prawnych opiekunów  i opiekunów wycieczki z programem </w:t>
      </w:r>
      <w:r w:rsidR="00CE7E77">
        <w:rPr>
          <w:b w:val="0"/>
          <w:bCs/>
          <w:sz w:val="22"/>
          <w:szCs w:val="22"/>
        </w:rPr>
        <w:br/>
      </w:r>
      <w:r w:rsidRPr="00D61519">
        <w:rPr>
          <w:b w:val="0"/>
          <w:bCs/>
          <w:sz w:val="22"/>
          <w:szCs w:val="22"/>
        </w:rPr>
        <w:t>i regulaminem oraz informuje ich o celi i trasie wycieczki.</w:t>
      </w:r>
    </w:p>
    <w:p w:rsidR="00C66C51" w:rsidRPr="00D61519" w:rsidRDefault="00C66C51" w:rsidP="009D224A">
      <w:pPr>
        <w:pStyle w:val="Akapitzlist"/>
        <w:numPr>
          <w:ilvl w:val="0"/>
          <w:numId w:val="6"/>
        </w:numPr>
        <w:autoSpaceDE w:val="0"/>
        <w:autoSpaceDN w:val="0"/>
        <w:adjustRightInd w:val="0"/>
        <w:jc w:val="both"/>
        <w:rPr>
          <w:sz w:val="22"/>
          <w:szCs w:val="22"/>
        </w:rPr>
      </w:pPr>
      <w:r w:rsidRPr="00D61519">
        <w:rPr>
          <w:sz w:val="22"/>
          <w:szCs w:val="22"/>
        </w:rPr>
        <w:t>Zapewnia warunki do pełnej realizacji programu wycieczki i przestrzegania jej regulaminu oraz sprawuje nadzór w tym zakresie;</w:t>
      </w:r>
    </w:p>
    <w:p w:rsidR="00C66C51" w:rsidRPr="00D61519" w:rsidRDefault="00C66C51" w:rsidP="009D224A">
      <w:pPr>
        <w:pStyle w:val="Akapitzlist"/>
        <w:numPr>
          <w:ilvl w:val="0"/>
          <w:numId w:val="6"/>
        </w:numPr>
        <w:autoSpaceDE w:val="0"/>
        <w:autoSpaceDN w:val="0"/>
        <w:adjustRightInd w:val="0"/>
        <w:jc w:val="both"/>
        <w:rPr>
          <w:sz w:val="22"/>
          <w:szCs w:val="22"/>
        </w:rPr>
      </w:pPr>
      <w:r w:rsidRPr="00D61519">
        <w:rPr>
          <w:sz w:val="22"/>
          <w:szCs w:val="22"/>
        </w:rPr>
        <w:t>Zapoznaje uczniów i opiekunów wycieczki z zasadami bezpieczeństwa oraz zapewnia warunki do ich przestrzegania;</w:t>
      </w:r>
    </w:p>
    <w:p w:rsidR="00C66C51" w:rsidRPr="00D61519" w:rsidRDefault="00C66C51" w:rsidP="009D224A">
      <w:pPr>
        <w:pStyle w:val="Akapitzlist"/>
        <w:numPr>
          <w:ilvl w:val="0"/>
          <w:numId w:val="6"/>
        </w:numPr>
        <w:autoSpaceDE w:val="0"/>
        <w:autoSpaceDN w:val="0"/>
        <w:adjustRightInd w:val="0"/>
        <w:jc w:val="both"/>
        <w:rPr>
          <w:sz w:val="22"/>
          <w:szCs w:val="22"/>
        </w:rPr>
      </w:pPr>
      <w:r w:rsidRPr="00D61519">
        <w:rPr>
          <w:sz w:val="22"/>
          <w:szCs w:val="22"/>
        </w:rPr>
        <w:t>Określa zadania opiekunów wycieczki w zakresie realizacji programu wycieczki oraz zapewnienia opieki i bezpieczeństwa uczniom;</w:t>
      </w:r>
    </w:p>
    <w:p w:rsidR="00C66C51" w:rsidRPr="00D61519" w:rsidRDefault="00C66C51" w:rsidP="009D224A">
      <w:pPr>
        <w:pStyle w:val="Akapitzlist"/>
        <w:numPr>
          <w:ilvl w:val="0"/>
          <w:numId w:val="6"/>
        </w:numPr>
        <w:autoSpaceDE w:val="0"/>
        <w:autoSpaceDN w:val="0"/>
        <w:adjustRightInd w:val="0"/>
        <w:jc w:val="both"/>
        <w:rPr>
          <w:sz w:val="22"/>
          <w:szCs w:val="22"/>
        </w:rPr>
      </w:pPr>
      <w:r w:rsidRPr="00D61519">
        <w:rPr>
          <w:sz w:val="22"/>
          <w:szCs w:val="22"/>
        </w:rPr>
        <w:t>Nadzoruje zaopatrzenie uczniów i opiekunów wycieczki w odpowiedni sprzęt, wyposażenie oraz apteczkę pierwszej pomocy;</w:t>
      </w:r>
    </w:p>
    <w:p w:rsidR="00C66C51" w:rsidRPr="00D61519" w:rsidRDefault="00C66C51" w:rsidP="009D224A">
      <w:pPr>
        <w:pStyle w:val="Akapitzlist"/>
        <w:numPr>
          <w:ilvl w:val="0"/>
          <w:numId w:val="6"/>
        </w:numPr>
        <w:autoSpaceDE w:val="0"/>
        <w:autoSpaceDN w:val="0"/>
        <w:adjustRightInd w:val="0"/>
        <w:jc w:val="both"/>
        <w:rPr>
          <w:sz w:val="22"/>
          <w:szCs w:val="22"/>
        </w:rPr>
      </w:pPr>
      <w:r w:rsidRPr="00D61519">
        <w:rPr>
          <w:sz w:val="22"/>
          <w:szCs w:val="22"/>
        </w:rPr>
        <w:t>Organizuje i nadzoruje transport, wyżywienie i noclegi dla uczniów i opiekunów wycieczki;</w:t>
      </w:r>
    </w:p>
    <w:p w:rsidR="00C66C51" w:rsidRPr="00D61519" w:rsidRDefault="00C66C51" w:rsidP="009D224A">
      <w:pPr>
        <w:pStyle w:val="Akapitzlist"/>
        <w:numPr>
          <w:ilvl w:val="0"/>
          <w:numId w:val="6"/>
        </w:numPr>
        <w:autoSpaceDE w:val="0"/>
        <w:autoSpaceDN w:val="0"/>
        <w:adjustRightInd w:val="0"/>
        <w:jc w:val="both"/>
        <w:rPr>
          <w:sz w:val="22"/>
          <w:szCs w:val="22"/>
        </w:rPr>
      </w:pPr>
      <w:r w:rsidRPr="00D61519">
        <w:rPr>
          <w:sz w:val="22"/>
          <w:szCs w:val="22"/>
        </w:rPr>
        <w:t>Dokonuje podziału zadań wśród uczniów;</w:t>
      </w:r>
    </w:p>
    <w:p w:rsidR="00C66C51" w:rsidRPr="00D61519" w:rsidRDefault="00C66C51" w:rsidP="009D224A">
      <w:pPr>
        <w:pStyle w:val="Akapitzlist"/>
        <w:numPr>
          <w:ilvl w:val="0"/>
          <w:numId w:val="6"/>
        </w:numPr>
        <w:autoSpaceDE w:val="0"/>
        <w:autoSpaceDN w:val="0"/>
        <w:adjustRightInd w:val="0"/>
        <w:jc w:val="both"/>
        <w:rPr>
          <w:sz w:val="22"/>
          <w:szCs w:val="22"/>
        </w:rPr>
      </w:pPr>
      <w:r w:rsidRPr="00D61519">
        <w:rPr>
          <w:sz w:val="22"/>
          <w:szCs w:val="22"/>
        </w:rPr>
        <w:t>Dysponuje środkami finansowymi przeznaczonymi na organizację wycieczki;</w:t>
      </w:r>
    </w:p>
    <w:p w:rsidR="000A1F62" w:rsidRPr="00D61519" w:rsidRDefault="000A1F62" w:rsidP="009D224A">
      <w:pPr>
        <w:pStyle w:val="Tytu"/>
        <w:numPr>
          <w:ilvl w:val="0"/>
          <w:numId w:val="6"/>
        </w:numPr>
        <w:jc w:val="both"/>
        <w:rPr>
          <w:b w:val="0"/>
          <w:bCs/>
          <w:sz w:val="22"/>
          <w:szCs w:val="22"/>
        </w:rPr>
      </w:pPr>
      <w:r w:rsidRPr="00D61519">
        <w:rPr>
          <w:b w:val="0"/>
          <w:bCs/>
          <w:sz w:val="22"/>
          <w:szCs w:val="22"/>
        </w:rPr>
        <w:t>Wypełnioną dokumentację składa u dyrektora szkoły w celu zatwierdzenia.</w:t>
      </w:r>
    </w:p>
    <w:p w:rsidR="000A1F62" w:rsidRPr="00D61519" w:rsidRDefault="000A1F62" w:rsidP="009D224A">
      <w:pPr>
        <w:pStyle w:val="Tytu"/>
        <w:numPr>
          <w:ilvl w:val="1"/>
          <w:numId w:val="6"/>
        </w:numPr>
        <w:jc w:val="both"/>
        <w:rPr>
          <w:b w:val="0"/>
          <w:bCs/>
          <w:sz w:val="22"/>
          <w:szCs w:val="22"/>
        </w:rPr>
      </w:pPr>
      <w:r w:rsidRPr="00D61519">
        <w:rPr>
          <w:b w:val="0"/>
          <w:bCs/>
          <w:sz w:val="22"/>
          <w:szCs w:val="22"/>
        </w:rPr>
        <w:t>termin składania dokumentacji:</w:t>
      </w:r>
    </w:p>
    <w:p w:rsidR="000A1F62" w:rsidRPr="00D61519" w:rsidRDefault="000A1F62" w:rsidP="009D224A">
      <w:pPr>
        <w:pStyle w:val="Tytu"/>
        <w:numPr>
          <w:ilvl w:val="0"/>
          <w:numId w:val="26"/>
        </w:numPr>
        <w:jc w:val="both"/>
        <w:rPr>
          <w:b w:val="0"/>
          <w:bCs/>
          <w:sz w:val="22"/>
          <w:szCs w:val="22"/>
        </w:rPr>
      </w:pPr>
      <w:r w:rsidRPr="00D61519">
        <w:rPr>
          <w:b w:val="0"/>
          <w:bCs/>
          <w:sz w:val="22"/>
          <w:szCs w:val="22"/>
        </w:rPr>
        <w:t>wycieczki przedmiotowe (karta wycieczki) co najmniej 2 dni przed terminem wyjścia</w:t>
      </w:r>
    </w:p>
    <w:p w:rsidR="000A1F62" w:rsidRPr="00D61519" w:rsidRDefault="000A1F62" w:rsidP="009D224A">
      <w:pPr>
        <w:pStyle w:val="Tytu"/>
        <w:numPr>
          <w:ilvl w:val="0"/>
          <w:numId w:val="26"/>
        </w:numPr>
        <w:jc w:val="both"/>
        <w:rPr>
          <w:b w:val="0"/>
          <w:bCs/>
          <w:sz w:val="22"/>
          <w:szCs w:val="22"/>
        </w:rPr>
      </w:pPr>
      <w:r w:rsidRPr="00D61519">
        <w:rPr>
          <w:b w:val="0"/>
          <w:bCs/>
          <w:sz w:val="22"/>
          <w:szCs w:val="22"/>
        </w:rPr>
        <w:t>wycieczki jednodniowe</w:t>
      </w:r>
      <w:r w:rsidR="00C154EC">
        <w:rPr>
          <w:b w:val="0"/>
          <w:bCs/>
          <w:sz w:val="22"/>
          <w:szCs w:val="22"/>
        </w:rPr>
        <w:t xml:space="preserve"> i kilkudniowe krajowe</w:t>
      </w:r>
      <w:r w:rsidRPr="00D61519">
        <w:rPr>
          <w:b w:val="0"/>
          <w:bCs/>
          <w:sz w:val="22"/>
          <w:szCs w:val="22"/>
        </w:rPr>
        <w:t xml:space="preserve"> co najmniej tydzień przed terminem wyjazdu</w:t>
      </w:r>
    </w:p>
    <w:p w:rsidR="000A1F62" w:rsidRPr="00D61519" w:rsidRDefault="000A1F62" w:rsidP="009D224A">
      <w:pPr>
        <w:pStyle w:val="Tytu"/>
        <w:numPr>
          <w:ilvl w:val="0"/>
          <w:numId w:val="26"/>
        </w:numPr>
        <w:jc w:val="both"/>
        <w:rPr>
          <w:b w:val="0"/>
          <w:bCs/>
          <w:sz w:val="22"/>
          <w:szCs w:val="22"/>
        </w:rPr>
      </w:pPr>
      <w:r w:rsidRPr="00D61519">
        <w:rPr>
          <w:b w:val="0"/>
          <w:bCs/>
          <w:sz w:val="22"/>
          <w:szCs w:val="22"/>
        </w:rPr>
        <w:t xml:space="preserve">wycieczki </w:t>
      </w:r>
      <w:r w:rsidR="00C154EC">
        <w:rPr>
          <w:b w:val="0"/>
          <w:bCs/>
          <w:sz w:val="22"/>
          <w:szCs w:val="22"/>
        </w:rPr>
        <w:t>zagraniczne co najmniej jeden</w:t>
      </w:r>
      <w:r w:rsidRPr="00D61519">
        <w:rPr>
          <w:b w:val="0"/>
          <w:bCs/>
          <w:sz w:val="22"/>
          <w:szCs w:val="22"/>
        </w:rPr>
        <w:t xml:space="preserve"> miesiąc przed terminem wyjazdu</w:t>
      </w:r>
    </w:p>
    <w:p w:rsidR="000A1F62" w:rsidRPr="00D61519" w:rsidRDefault="000A1F62" w:rsidP="009D224A">
      <w:pPr>
        <w:pStyle w:val="Tytu"/>
        <w:numPr>
          <w:ilvl w:val="0"/>
          <w:numId w:val="6"/>
        </w:numPr>
        <w:jc w:val="both"/>
        <w:rPr>
          <w:b w:val="0"/>
          <w:bCs/>
          <w:sz w:val="22"/>
          <w:szCs w:val="22"/>
        </w:rPr>
      </w:pPr>
      <w:r w:rsidRPr="00D61519">
        <w:rPr>
          <w:b w:val="0"/>
          <w:bCs/>
          <w:sz w:val="22"/>
          <w:szCs w:val="22"/>
        </w:rPr>
        <w:t>W przypadku wycieczki zagranicznej całą dokumentację składa również w Kuratorium Oświaty i w Wydziale Oświaty (nie później niż na dwa tygodnie przed wyjazdem) oraz zgłasza wyjazd na stronie internetowej MSZ</w:t>
      </w:r>
      <w:r w:rsidR="00ED0699" w:rsidRPr="00D61519">
        <w:rPr>
          <w:b w:val="0"/>
          <w:bCs/>
          <w:sz w:val="22"/>
          <w:szCs w:val="22"/>
        </w:rPr>
        <w:t xml:space="preserve"> </w:t>
      </w:r>
      <w:r w:rsidR="00ED0699" w:rsidRPr="00D61519">
        <w:rPr>
          <w:b w:val="0"/>
          <w:bCs/>
          <w:sz w:val="22"/>
          <w:szCs w:val="22"/>
          <w:u w:val="single"/>
        </w:rPr>
        <w:t>www.msz.gov.pl</w:t>
      </w:r>
    </w:p>
    <w:p w:rsidR="000A1F62" w:rsidRPr="00D61519" w:rsidRDefault="00D61519" w:rsidP="009D224A">
      <w:pPr>
        <w:pStyle w:val="Akapitzlist"/>
        <w:numPr>
          <w:ilvl w:val="0"/>
          <w:numId w:val="6"/>
        </w:numPr>
        <w:autoSpaceDE w:val="0"/>
        <w:autoSpaceDN w:val="0"/>
        <w:adjustRightInd w:val="0"/>
        <w:jc w:val="both"/>
        <w:rPr>
          <w:sz w:val="22"/>
          <w:szCs w:val="22"/>
        </w:rPr>
      </w:pPr>
      <w:r w:rsidRPr="00D61519">
        <w:rPr>
          <w:sz w:val="22"/>
          <w:szCs w:val="22"/>
        </w:rPr>
        <w:t xml:space="preserve">Dokonuje podsumowania, oceny i rozliczenia finansowego wycieczki po jej zakończeniu </w:t>
      </w:r>
      <w:r w:rsidR="00CE7E77">
        <w:rPr>
          <w:sz w:val="22"/>
          <w:szCs w:val="22"/>
        </w:rPr>
        <w:br/>
      </w:r>
      <w:r w:rsidRPr="00D61519">
        <w:rPr>
          <w:sz w:val="22"/>
          <w:szCs w:val="22"/>
        </w:rPr>
        <w:t xml:space="preserve">i informuje o tym dyrektora szkoły i rodziców . </w:t>
      </w:r>
    </w:p>
    <w:p w:rsidR="000A1F62" w:rsidRPr="00D61519" w:rsidRDefault="000A1F62" w:rsidP="009D224A">
      <w:pPr>
        <w:pStyle w:val="Tytu"/>
        <w:numPr>
          <w:ilvl w:val="0"/>
          <w:numId w:val="6"/>
        </w:numPr>
        <w:jc w:val="both"/>
        <w:rPr>
          <w:b w:val="0"/>
          <w:bCs/>
          <w:sz w:val="22"/>
          <w:szCs w:val="22"/>
        </w:rPr>
      </w:pPr>
      <w:r w:rsidRPr="00D61519">
        <w:rPr>
          <w:b w:val="0"/>
          <w:bCs/>
          <w:sz w:val="22"/>
          <w:szCs w:val="22"/>
        </w:rPr>
        <w:t>Całą dokumentację przechowuje do końca roku szkolnego.</w:t>
      </w:r>
    </w:p>
    <w:p w:rsidR="00EC0AEF" w:rsidRDefault="00EC0AEF" w:rsidP="000A1F62">
      <w:pPr>
        <w:pStyle w:val="Tytu"/>
        <w:jc w:val="both"/>
        <w:rPr>
          <w:b w:val="0"/>
          <w:bCs/>
          <w:sz w:val="40"/>
        </w:rPr>
      </w:pPr>
    </w:p>
    <w:p w:rsidR="00657FD6" w:rsidRPr="00DA2500" w:rsidRDefault="00657FD6" w:rsidP="00657FD6">
      <w:pPr>
        <w:spacing w:after="0" w:line="240" w:lineRule="auto"/>
        <w:jc w:val="both"/>
        <w:rPr>
          <w:rFonts w:ascii="Times New Roman" w:eastAsia="Times New Roman" w:hAnsi="Times New Roman" w:cs="Times New Roman"/>
          <w:b/>
          <w:sz w:val="16"/>
          <w:szCs w:val="16"/>
          <w:lang w:eastAsia="pl-PL"/>
        </w:rPr>
      </w:pPr>
    </w:p>
    <w:p w:rsidR="00657FD6" w:rsidRDefault="00001A6C" w:rsidP="00657FD6">
      <w:pPr>
        <w:spacing w:after="0" w:line="240" w:lineRule="auto"/>
        <w:jc w:val="both"/>
        <w:rPr>
          <w:rFonts w:ascii="Times New Roman" w:eastAsia="Times New Roman" w:hAnsi="Times New Roman" w:cs="Times New Roman"/>
          <w:b/>
          <w:i/>
          <w:sz w:val="24"/>
          <w:szCs w:val="24"/>
          <w:lang w:eastAsia="pl-PL"/>
        </w:rPr>
      </w:pPr>
      <w:r w:rsidRPr="00001A6C">
        <w:rPr>
          <w:rFonts w:ascii="Times New Roman" w:eastAsia="Times New Roman" w:hAnsi="Times New Roman" w:cs="Times New Roman"/>
          <w:b/>
          <w:i/>
          <w:sz w:val="24"/>
          <w:szCs w:val="24"/>
          <w:lang w:eastAsia="pl-PL"/>
        </w:rPr>
        <w:t>opiekun</w:t>
      </w:r>
      <w:r w:rsidR="00657FD6" w:rsidRPr="00001A6C">
        <w:rPr>
          <w:rFonts w:ascii="Times New Roman" w:eastAsia="Times New Roman" w:hAnsi="Times New Roman" w:cs="Times New Roman"/>
          <w:b/>
          <w:i/>
          <w:sz w:val="24"/>
          <w:szCs w:val="24"/>
          <w:lang w:eastAsia="pl-PL"/>
        </w:rPr>
        <w:t xml:space="preserve"> wycieczki</w:t>
      </w:r>
      <w:r>
        <w:rPr>
          <w:rFonts w:ascii="Times New Roman" w:eastAsia="Times New Roman" w:hAnsi="Times New Roman" w:cs="Times New Roman"/>
          <w:b/>
          <w:i/>
          <w:sz w:val="24"/>
          <w:szCs w:val="24"/>
          <w:lang w:eastAsia="pl-PL"/>
        </w:rPr>
        <w:t xml:space="preserve"> </w:t>
      </w:r>
    </w:p>
    <w:p w:rsidR="00001A6C" w:rsidRDefault="00001A6C" w:rsidP="00657FD6">
      <w:pPr>
        <w:spacing w:after="0" w:line="240" w:lineRule="auto"/>
        <w:jc w:val="both"/>
        <w:rPr>
          <w:rFonts w:ascii="Times New Roman" w:eastAsia="Times New Roman" w:hAnsi="Times New Roman" w:cs="Times New Roman"/>
          <w:b/>
          <w:i/>
          <w:sz w:val="24"/>
          <w:szCs w:val="24"/>
          <w:lang w:eastAsia="pl-PL"/>
        </w:rPr>
      </w:pPr>
    </w:p>
    <w:p w:rsidR="00001A6C" w:rsidRPr="00C66C51" w:rsidRDefault="00001A6C" w:rsidP="009D224A">
      <w:pPr>
        <w:pStyle w:val="Tytu"/>
        <w:numPr>
          <w:ilvl w:val="0"/>
          <w:numId w:val="5"/>
        </w:numPr>
        <w:jc w:val="both"/>
        <w:rPr>
          <w:b w:val="0"/>
          <w:bCs/>
          <w:sz w:val="22"/>
          <w:szCs w:val="22"/>
        </w:rPr>
      </w:pPr>
      <w:r w:rsidRPr="00C66C51">
        <w:rPr>
          <w:b w:val="0"/>
          <w:bCs/>
          <w:sz w:val="22"/>
          <w:szCs w:val="22"/>
        </w:rPr>
        <w:t xml:space="preserve">Dyrektor szkoły wyznacza kierownika i opiekunów wycieczki spośród pracowników pedagogicznych szkoły. </w:t>
      </w:r>
    </w:p>
    <w:p w:rsidR="00001A6C" w:rsidRPr="00C66C51" w:rsidRDefault="00001A6C" w:rsidP="009D224A">
      <w:pPr>
        <w:pStyle w:val="Tytu"/>
        <w:numPr>
          <w:ilvl w:val="0"/>
          <w:numId w:val="5"/>
        </w:numPr>
        <w:jc w:val="both"/>
        <w:rPr>
          <w:b w:val="0"/>
          <w:bCs/>
          <w:sz w:val="22"/>
          <w:szCs w:val="22"/>
        </w:rPr>
      </w:pPr>
      <w:r w:rsidRPr="00C66C51">
        <w:rPr>
          <w:b w:val="0"/>
          <w:bCs/>
          <w:sz w:val="22"/>
          <w:szCs w:val="22"/>
        </w:rPr>
        <w:t xml:space="preserve">W zależności od </w:t>
      </w:r>
      <w:proofErr w:type="spellStart"/>
      <w:r w:rsidRPr="00C66C51">
        <w:rPr>
          <w:b w:val="0"/>
          <w:bCs/>
          <w:sz w:val="22"/>
          <w:szCs w:val="22"/>
        </w:rPr>
        <w:t>od</w:t>
      </w:r>
      <w:proofErr w:type="spellEnd"/>
      <w:r w:rsidRPr="00C66C51">
        <w:rPr>
          <w:b w:val="0"/>
          <w:bCs/>
          <w:sz w:val="22"/>
          <w:szCs w:val="22"/>
        </w:rPr>
        <w:t xml:space="preserve"> celu i programu wycieczki opiekunem wycieczki może być także osoba niebędąca pracownikiem pedagogicznym szkoły, wyznaczona przez dyrektora szkoły.</w:t>
      </w:r>
    </w:p>
    <w:p w:rsidR="00001A6C" w:rsidRDefault="00001A6C" w:rsidP="009D224A">
      <w:pPr>
        <w:pStyle w:val="Tytu"/>
        <w:numPr>
          <w:ilvl w:val="0"/>
          <w:numId w:val="5"/>
        </w:numPr>
        <w:jc w:val="both"/>
        <w:rPr>
          <w:b w:val="0"/>
          <w:bCs/>
          <w:sz w:val="22"/>
          <w:szCs w:val="22"/>
        </w:rPr>
      </w:pPr>
      <w:r w:rsidRPr="00C66C51">
        <w:rPr>
          <w:b w:val="0"/>
          <w:bCs/>
          <w:sz w:val="22"/>
          <w:szCs w:val="22"/>
        </w:rPr>
        <w:t>W przypadku specjalistycznej wycieczki krajoznawczo-turystycznej, kierownik i opiekunowie wycieczki są zobowiązani posiadać udokumentowane przygotowanie zapewniające bezpieczną realizacje programu wycieczki.</w:t>
      </w:r>
    </w:p>
    <w:p w:rsidR="00001A6C" w:rsidRPr="00C66C51" w:rsidRDefault="00001A6C" w:rsidP="00001A6C">
      <w:pPr>
        <w:pStyle w:val="Tytu"/>
        <w:ind w:left="720"/>
        <w:jc w:val="both"/>
        <w:rPr>
          <w:b w:val="0"/>
          <w:bCs/>
          <w:sz w:val="22"/>
          <w:szCs w:val="22"/>
        </w:rPr>
      </w:pPr>
    </w:p>
    <w:p w:rsidR="00001A6C" w:rsidRPr="00001A6C" w:rsidRDefault="00001A6C" w:rsidP="00657FD6">
      <w:pPr>
        <w:spacing w:after="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Zadania opiekuna </w:t>
      </w:r>
      <w:r w:rsidR="00DA2500">
        <w:rPr>
          <w:rFonts w:ascii="Times New Roman" w:eastAsia="Times New Roman" w:hAnsi="Times New Roman" w:cs="Times New Roman"/>
          <w:b/>
          <w:i/>
          <w:sz w:val="24"/>
          <w:szCs w:val="24"/>
          <w:lang w:eastAsia="pl-PL"/>
        </w:rPr>
        <w:t>wycieczk</w:t>
      </w:r>
      <w:r>
        <w:rPr>
          <w:rFonts w:ascii="Times New Roman" w:eastAsia="Times New Roman" w:hAnsi="Times New Roman" w:cs="Times New Roman"/>
          <w:b/>
          <w:i/>
          <w:sz w:val="24"/>
          <w:szCs w:val="24"/>
          <w:lang w:eastAsia="pl-PL"/>
        </w:rPr>
        <w:t>i:</w:t>
      </w:r>
    </w:p>
    <w:p w:rsidR="00001A6C" w:rsidRDefault="00657FD6" w:rsidP="009D224A">
      <w:pPr>
        <w:pStyle w:val="Akapitzlist"/>
        <w:numPr>
          <w:ilvl w:val="0"/>
          <w:numId w:val="39"/>
        </w:numPr>
        <w:suppressAutoHyphens/>
        <w:spacing w:before="280"/>
        <w:jc w:val="both"/>
        <w:rPr>
          <w:color w:val="000000"/>
          <w:sz w:val="22"/>
          <w:szCs w:val="22"/>
        </w:rPr>
      </w:pPr>
      <w:r w:rsidRPr="00001A6C">
        <w:rPr>
          <w:color w:val="000000"/>
          <w:sz w:val="22"/>
          <w:szCs w:val="22"/>
        </w:rPr>
        <w:t>sprawowanie opieki nad powierzonymi mu uczniami</w:t>
      </w:r>
    </w:p>
    <w:p w:rsidR="00001A6C" w:rsidRDefault="00657FD6" w:rsidP="009D224A">
      <w:pPr>
        <w:pStyle w:val="Akapitzlist"/>
        <w:numPr>
          <w:ilvl w:val="0"/>
          <w:numId w:val="39"/>
        </w:numPr>
        <w:suppressAutoHyphens/>
        <w:spacing w:before="280"/>
        <w:jc w:val="both"/>
        <w:rPr>
          <w:color w:val="000000"/>
          <w:sz w:val="22"/>
          <w:szCs w:val="22"/>
        </w:rPr>
      </w:pPr>
      <w:r w:rsidRPr="00001A6C">
        <w:rPr>
          <w:color w:val="000000"/>
          <w:sz w:val="22"/>
          <w:szCs w:val="22"/>
        </w:rPr>
        <w:t xml:space="preserve">współdziałanie z kierownikiem wycieczki w zakresie realizacji programu i harmonogramu wycieczki </w:t>
      </w:r>
    </w:p>
    <w:p w:rsidR="00001A6C" w:rsidRDefault="00657FD6" w:rsidP="009D224A">
      <w:pPr>
        <w:pStyle w:val="Akapitzlist"/>
        <w:numPr>
          <w:ilvl w:val="0"/>
          <w:numId w:val="39"/>
        </w:numPr>
        <w:suppressAutoHyphens/>
        <w:spacing w:before="280"/>
        <w:jc w:val="both"/>
        <w:rPr>
          <w:color w:val="000000"/>
          <w:sz w:val="22"/>
          <w:szCs w:val="22"/>
        </w:rPr>
      </w:pPr>
      <w:r w:rsidRPr="00001A6C">
        <w:rPr>
          <w:color w:val="000000"/>
          <w:sz w:val="22"/>
          <w:szCs w:val="22"/>
        </w:rPr>
        <w:t>sprawowanie nadzoru nad przestrzeganiem regulaminu przez uczniów, ze szczególnym uwzględnieniem zasad bezpieczeństw</w:t>
      </w:r>
      <w:r w:rsidR="00001A6C">
        <w:rPr>
          <w:color w:val="000000"/>
          <w:sz w:val="22"/>
          <w:szCs w:val="22"/>
        </w:rPr>
        <w:t xml:space="preserve">a </w:t>
      </w:r>
    </w:p>
    <w:p w:rsidR="00001A6C" w:rsidRDefault="00657FD6" w:rsidP="009D224A">
      <w:pPr>
        <w:pStyle w:val="Akapitzlist"/>
        <w:numPr>
          <w:ilvl w:val="0"/>
          <w:numId w:val="39"/>
        </w:numPr>
        <w:suppressAutoHyphens/>
        <w:spacing w:before="280"/>
        <w:jc w:val="both"/>
        <w:rPr>
          <w:color w:val="000000"/>
          <w:sz w:val="22"/>
          <w:szCs w:val="22"/>
        </w:rPr>
      </w:pPr>
      <w:r w:rsidRPr="00001A6C">
        <w:rPr>
          <w:color w:val="000000"/>
          <w:sz w:val="22"/>
          <w:szCs w:val="22"/>
        </w:rPr>
        <w:t>nadzorowanie wykonywania zadań przydzielonych ucznio</w:t>
      </w:r>
      <w:r w:rsidR="00001A6C">
        <w:rPr>
          <w:color w:val="000000"/>
          <w:sz w:val="22"/>
          <w:szCs w:val="22"/>
        </w:rPr>
        <w:t xml:space="preserve">m </w:t>
      </w:r>
    </w:p>
    <w:p w:rsidR="000A1F62" w:rsidRPr="00DA2500" w:rsidRDefault="00657FD6" w:rsidP="009D224A">
      <w:pPr>
        <w:pStyle w:val="Akapitzlist"/>
        <w:numPr>
          <w:ilvl w:val="0"/>
          <w:numId w:val="39"/>
        </w:numPr>
        <w:suppressAutoHyphens/>
        <w:spacing w:before="280"/>
        <w:jc w:val="both"/>
        <w:rPr>
          <w:color w:val="000000"/>
          <w:sz w:val="22"/>
          <w:szCs w:val="22"/>
        </w:rPr>
      </w:pPr>
      <w:r w:rsidRPr="00001A6C">
        <w:rPr>
          <w:color w:val="000000"/>
          <w:sz w:val="22"/>
          <w:szCs w:val="22"/>
        </w:rPr>
        <w:t>wykonywania innych zadań zleconych przez kierownika</w:t>
      </w:r>
      <w:r w:rsidR="00001A6C">
        <w:rPr>
          <w:color w:val="000000"/>
          <w:sz w:val="22"/>
          <w:szCs w:val="22"/>
        </w:rPr>
        <w:t xml:space="preserve"> </w:t>
      </w:r>
      <w:r w:rsidRPr="00001A6C">
        <w:rPr>
          <w:color w:val="000000"/>
          <w:sz w:val="22"/>
          <w:szCs w:val="22"/>
        </w:rPr>
        <w:t xml:space="preserve">sprawdzanie stanu liczebnego grupy przed wyruszeniem  z każdego miejsca pobytu, w czasie zwiedzania, przejazdu oraz po przybyciu do miejsca docelowego. </w:t>
      </w:r>
    </w:p>
    <w:p w:rsidR="003D4ED1" w:rsidRDefault="003D4ED1" w:rsidP="000A1F62">
      <w:pPr>
        <w:jc w:val="both"/>
        <w:rPr>
          <w:rFonts w:ascii="Times New Roman" w:hAnsi="Times New Roman" w:cs="Times New Roman"/>
          <w:sz w:val="24"/>
          <w:szCs w:val="24"/>
        </w:rPr>
      </w:pPr>
    </w:p>
    <w:p w:rsidR="000A1F62" w:rsidRDefault="000A1F62" w:rsidP="009D224A">
      <w:pPr>
        <w:pStyle w:val="Akapitzlist"/>
        <w:numPr>
          <w:ilvl w:val="0"/>
          <w:numId w:val="7"/>
        </w:numPr>
        <w:jc w:val="both"/>
        <w:rPr>
          <w:b/>
          <w:i/>
          <w:sz w:val="28"/>
          <w:szCs w:val="28"/>
          <w:u w:val="single"/>
        </w:rPr>
      </w:pPr>
      <w:r w:rsidRPr="008671FB">
        <w:rPr>
          <w:b/>
          <w:i/>
          <w:sz w:val="28"/>
          <w:szCs w:val="28"/>
          <w:u w:val="single"/>
        </w:rPr>
        <w:t>FINANSOWANIE WYCIECZK</w:t>
      </w:r>
      <w:r w:rsidR="00DA2500">
        <w:rPr>
          <w:b/>
          <w:i/>
          <w:sz w:val="28"/>
          <w:szCs w:val="28"/>
          <w:u w:val="single"/>
        </w:rPr>
        <w:t>I</w:t>
      </w:r>
    </w:p>
    <w:p w:rsidR="00DA2500" w:rsidRPr="00DA2500" w:rsidRDefault="00DA2500" w:rsidP="00DA2500">
      <w:pPr>
        <w:pStyle w:val="Akapitzlist"/>
        <w:ind w:left="1080"/>
        <w:jc w:val="both"/>
        <w:rPr>
          <w:b/>
          <w:i/>
          <w:sz w:val="16"/>
          <w:szCs w:val="16"/>
          <w:u w:val="single"/>
        </w:rPr>
      </w:pPr>
    </w:p>
    <w:p w:rsidR="003D4ED1" w:rsidRPr="00DA2500" w:rsidRDefault="000A1F62" w:rsidP="009D224A">
      <w:pPr>
        <w:pStyle w:val="Akapitzlist"/>
        <w:numPr>
          <w:ilvl w:val="0"/>
          <w:numId w:val="8"/>
        </w:numPr>
        <w:suppressAutoHyphens/>
        <w:spacing w:before="280"/>
        <w:jc w:val="both"/>
        <w:rPr>
          <w:color w:val="000000"/>
          <w:sz w:val="22"/>
          <w:szCs w:val="22"/>
        </w:rPr>
      </w:pPr>
      <w:r w:rsidRPr="00DA2500">
        <w:rPr>
          <w:color w:val="000000"/>
          <w:sz w:val="22"/>
          <w:szCs w:val="22"/>
        </w:rPr>
        <w:t>Organizator zobowiązany jest sporządzić plan finansowy wycieczki , który określa ogólny koszt wycieczki, koszt jednego uczestnika oraz przewidywane koszty organizacyjne i programowe.</w:t>
      </w:r>
      <w:r w:rsidR="003D4ED1" w:rsidRPr="00DA2500">
        <w:rPr>
          <w:color w:val="000000"/>
          <w:sz w:val="22"/>
          <w:szCs w:val="22"/>
        </w:rPr>
        <w:t>.</w:t>
      </w:r>
    </w:p>
    <w:p w:rsidR="000A1F62" w:rsidRPr="00DA2500" w:rsidRDefault="000A1F62" w:rsidP="009D224A">
      <w:pPr>
        <w:numPr>
          <w:ilvl w:val="0"/>
          <w:numId w:val="8"/>
        </w:numPr>
        <w:suppressAutoHyphens/>
        <w:spacing w:after="0" w:line="240" w:lineRule="auto"/>
        <w:jc w:val="both"/>
        <w:rPr>
          <w:rFonts w:ascii="Times New Roman" w:hAnsi="Times New Roman" w:cs="Times New Roman"/>
          <w:color w:val="000000"/>
        </w:rPr>
      </w:pPr>
      <w:r w:rsidRPr="00DA2500">
        <w:rPr>
          <w:rFonts w:ascii="Times New Roman" w:hAnsi="Times New Roman" w:cs="Times New Roman"/>
          <w:color w:val="000000"/>
        </w:rPr>
        <w:t xml:space="preserve">Rodzice uczniów biorących udział w wycieczce zobowiązani są do pokrycia związanych z nią kosztów . </w:t>
      </w:r>
    </w:p>
    <w:p w:rsidR="000A1F62" w:rsidRPr="00DA2500" w:rsidRDefault="000A1F62" w:rsidP="009D224A">
      <w:pPr>
        <w:numPr>
          <w:ilvl w:val="0"/>
          <w:numId w:val="8"/>
        </w:numPr>
        <w:suppressAutoHyphens/>
        <w:spacing w:after="0" w:line="240" w:lineRule="auto"/>
        <w:jc w:val="both"/>
        <w:rPr>
          <w:rFonts w:ascii="Times New Roman" w:hAnsi="Times New Roman" w:cs="Times New Roman"/>
          <w:color w:val="000000"/>
        </w:rPr>
      </w:pPr>
      <w:r w:rsidRPr="00DA2500">
        <w:rPr>
          <w:rFonts w:ascii="Times New Roman" w:hAnsi="Times New Roman" w:cs="Times New Roman"/>
          <w:color w:val="000000"/>
        </w:rPr>
        <w:t xml:space="preserve">Rodzice, którzy zadeklarowali udział swojego dziecka w wycieczce , a następnie deklarację tę wycofali , zobowiązani są do pokrycia strat jakie powstały z tego tytułu, w przypadku zdarzenia losowego otrzymują zwrot w wysokości 50% kosztu wycieczki. </w:t>
      </w:r>
    </w:p>
    <w:p w:rsidR="000A1F62" w:rsidRPr="00DA2500" w:rsidRDefault="000A1F62" w:rsidP="009D224A">
      <w:pPr>
        <w:numPr>
          <w:ilvl w:val="0"/>
          <w:numId w:val="8"/>
        </w:numPr>
        <w:suppressAutoHyphens/>
        <w:spacing w:after="0" w:line="240" w:lineRule="auto"/>
        <w:rPr>
          <w:rFonts w:ascii="Times New Roman" w:hAnsi="Times New Roman" w:cs="Times New Roman"/>
          <w:color w:val="000000"/>
        </w:rPr>
      </w:pPr>
      <w:r w:rsidRPr="00DA2500">
        <w:rPr>
          <w:rFonts w:ascii="Times New Roman" w:hAnsi="Times New Roman" w:cs="Times New Roman"/>
          <w:color w:val="000000"/>
        </w:rPr>
        <w:t xml:space="preserve">Kierownik wycieczki i opiekunowie nie ponoszą  kosztów udziału  w wycieczce. </w:t>
      </w:r>
    </w:p>
    <w:p w:rsidR="000A1F62" w:rsidRPr="00DA2500" w:rsidRDefault="000A1F62" w:rsidP="009D224A">
      <w:pPr>
        <w:numPr>
          <w:ilvl w:val="0"/>
          <w:numId w:val="8"/>
        </w:numPr>
        <w:suppressAutoHyphens/>
        <w:spacing w:after="0" w:line="240" w:lineRule="auto"/>
        <w:jc w:val="both"/>
        <w:rPr>
          <w:rFonts w:ascii="Times New Roman" w:hAnsi="Times New Roman" w:cs="Times New Roman"/>
          <w:color w:val="000000"/>
        </w:rPr>
      </w:pPr>
      <w:r w:rsidRPr="00DA2500">
        <w:rPr>
          <w:rFonts w:ascii="Times New Roman" w:hAnsi="Times New Roman" w:cs="Times New Roman"/>
          <w:color w:val="000000"/>
        </w:rPr>
        <w:t xml:space="preserve">Za regulowanie zobowiązań finansowych związanych z wycieczką odpowiada kierownik wycieczki. </w:t>
      </w:r>
    </w:p>
    <w:p w:rsidR="000A1F62" w:rsidRPr="00DA2500" w:rsidRDefault="000A1F62" w:rsidP="009D224A">
      <w:pPr>
        <w:numPr>
          <w:ilvl w:val="0"/>
          <w:numId w:val="8"/>
        </w:numPr>
        <w:suppressAutoHyphens/>
        <w:spacing w:after="0" w:line="240" w:lineRule="auto"/>
        <w:jc w:val="both"/>
        <w:rPr>
          <w:rFonts w:ascii="Times New Roman" w:hAnsi="Times New Roman" w:cs="Times New Roman"/>
          <w:color w:val="000000"/>
        </w:rPr>
      </w:pPr>
      <w:r w:rsidRPr="00DA2500">
        <w:rPr>
          <w:rFonts w:ascii="Times New Roman" w:hAnsi="Times New Roman" w:cs="Times New Roman"/>
          <w:color w:val="000000"/>
        </w:rPr>
        <w:t xml:space="preserve">Kierownik wycieczki po jej zakończeniu dokonuje jej rozliczenia. </w:t>
      </w:r>
    </w:p>
    <w:p w:rsidR="0011485F" w:rsidRPr="00A170C9" w:rsidRDefault="000A1F62" w:rsidP="0011485F">
      <w:pPr>
        <w:numPr>
          <w:ilvl w:val="0"/>
          <w:numId w:val="8"/>
        </w:numPr>
        <w:suppressAutoHyphens/>
        <w:spacing w:after="280" w:line="240" w:lineRule="auto"/>
        <w:jc w:val="both"/>
        <w:rPr>
          <w:rFonts w:ascii="Times New Roman" w:hAnsi="Times New Roman" w:cs="Times New Roman"/>
          <w:color w:val="000000"/>
        </w:rPr>
      </w:pPr>
      <w:r w:rsidRPr="00DA2500">
        <w:rPr>
          <w:rFonts w:ascii="Times New Roman" w:hAnsi="Times New Roman" w:cs="Times New Roman"/>
          <w:color w:val="000000"/>
        </w:rPr>
        <w:t>Dowodami finansowymi są listy wpłat oraz rachunki ,faktury, bilety wydawane przez uprawnione do tego podmioty gospodarcze. W uzasadnionych wypadkach dowodem mogą być oświadczenia o poniesionym wydatku podpisane przez k</w:t>
      </w:r>
      <w:r w:rsidR="0011485F">
        <w:rPr>
          <w:rFonts w:ascii="Times New Roman" w:hAnsi="Times New Roman" w:cs="Times New Roman"/>
          <w:color w:val="000000"/>
        </w:rPr>
        <w:t>ierownika wycieczki i opiekunó</w:t>
      </w:r>
      <w:r w:rsidR="00CE7E77">
        <w:rPr>
          <w:rFonts w:ascii="Times New Roman" w:hAnsi="Times New Roman" w:cs="Times New Roman"/>
          <w:color w:val="000000"/>
        </w:rPr>
        <w:t>w</w:t>
      </w:r>
    </w:p>
    <w:p w:rsidR="00EC0AEF" w:rsidRPr="00DA2500" w:rsidRDefault="00EC0AEF" w:rsidP="00EC0AEF">
      <w:pPr>
        <w:suppressAutoHyphens/>
        <w:spacing w:after="280" w:line="240" w:lineRule="auto"/>
        <w:ind w:left="720"/>
        <w:jc w:val="both"/>
        <w:rPr>
          <w:rFonts w:ascii="Times New Roman" w:hAnsi="Times New Roman" w:cs="Times New Roman"/>
          <w:color w:val="000000"/>
        </w:rPr>
      </w:pPr>
    </w:p>
    <w:p w:rsidR="000A1F62" w:rsidRPr="00DA2500" w:rsidRDefault="000A1F62" w:rsidP="009D224A">
      <w:pPr>
        <w:pStyle w:val="Akapitzlist"/>
        <w:numPr>
          <w:ilvl w:val="0"/>
          <w:numId w:val="7"/>
        </w:numPr>
        <w:jc w:val="both"/>
        <w:rPr>
          <w:b/>
          <w:i/>
          <w:color w:val="000000"/>
          <w:sz w:val="28"/>
          <w:szCs w:val="28"/>
          <w:u w:val="single"/>
        </w:rPr>
      </w:pPr>
      <w:r w:rsidRPr="005C3F43">
        <w:rPr>
          <w:b/>
          <w:i/>
          <w:color w:val="000000"/>
          <w:sz w:val="28"/>
          <w:szCs w:val="28"/>
          <w:u w:val="single"/>
        </w:rPr>
        <w:t>ZASADY BEZPIECZEŃSTWA NA WYCIECZKACH</w:t>
      </w:r>
    </w:p>
    <w:p w:rsidR="00FD5DF4" w:rsidRDefault="000A1F62" w:rsidP="000A1F62">
      <w:pPr>
        <w:jc w:val="both"/>
        <w:rPr>
          <w:rFonts w:ascii="Times New Roman" w:hAnsi="Times New Roman" w:cs="Times New Roman"/>
          <w:b/>
          <w:color w:val="000000"/>
          <w:sz w:val="28"/>
          <w:szCs w:val="28"/>
        </w:rPr>
      </w:pPr>
      <w:r w:rsidRPr="00DA2500">
        <w:rPr>
          <w:rFonts w:ascii="Times New Roman" w:hAnsi="Times New Roman" w:cs="Times New Roman"/>
          <w:color w:val="000000"/>
        </w:rPr>
        <w:t>Niedopuszczalne jest organizowanie wycieczek podcza</w:t>
      </w:r>
      <w:r w:rsidR="00DA2500" w:rsidRPr="00DA2500">
        <w:rPr>
          <w:rFonts w:ascii="Times New Roman" w:hAnsi="Times New Roman" w:cs="Times New Roman"/>
          <w:color w:val="000000"/>
        </w:rPr>
        <w:t>s burzy, śnieżycy i gołoledzi.</w:t>
      </w:r>
      <w:r w:rsidRPr="005C3F43">
        <w:rPr>
          <w:rFonts w:ascii="Times New Roman" w:hAnsi="Times New Roman" w:cs="Times New Roman"/>
          <w:color w:val="000000"/>
          <w:sz w:val="24"/>
          <w:szCs w:val="24"/>
        </w:rPr>
        <w:br/>
      </w:r>
      <w:r w:rsidRPr="005C3F43">
        <w:rPr>
          <w:rFonts w:ascii="Times New Roman" w:hAnsi="Times New Roman" w:cs="Times New Roman"/>
          <w:color w:val="000000"/>
          <w:sz w:val="24"/>
          <w:szCs w:val="24"/>
        </w:rPr>
        <w:br/>
        <w:t> </w:t>
      </w:r>
      <w:r w:rsidR="00FD5DF4" w:rsidRPr="00DA2500">
        <w:rPr>
          <w:rFonts w:ascii="Times New Roman" w:hAnsi="Times New Roman" w:cs="Times New Roman"/>
          <w:b/>
          <w:color w:val="000000"/>
        </w:rPr>
        <w:t>UBEZPIECZENIE:</w:t>
      </w:r>
    </w:p>
    <w:p w:rsidR="0011485F" w:rsidRDefault="00DA2500" w:rsidP="0011485F">
      <w:pPr>
        <w:pStyle w:val="Tytu"/>
        <w:numPr>
          <w:ilvl w:val="0"/>
          <w:numId w:val="41"/>
        </w:numPr>
        <w:jc w:val="both"/>
        <w:rPr>
          <w:b w:val="0"/>
          <w:bCs/>
          <w:sz w:val="22"/>
          <w:szCs w:val="22"/>
        </w:rPr>
      </w:pPr>
      <w:r w:rsidRPr="0011485F">
        <w:rPr>
          <w:b w:val="0"/>
          <w:bCs/>
          <w:sz w:val="22"/>
          <w:szCs w:val="22"/>
        </w:rPr>
        <w:t>W przypadku wycieczki krajowej ubezpieczenie uczestników nie jest obowiązkowe. Kierownik wycieczki każdorazowo informuje o tym rodziców uczniów.                                                   Jeżeli rodzic podejmie decyzję o dodatkowym ubezpieczeniu, czyni to we własnym zakresie.</w:t>
      </w:r>
    </w:p>
    <w:p w:rsidR="00DA2500" w:rsidRPr="0011485F" w:rsidRDefault="00DA2500" w:rsidP="0011485F">
      <w:pPr>
        <w:pStyle w:val="Tytu"/>
        <w:numPr>
          <w:ilvl w:val="0"/>
          <w:numId w:val="41"/>
        </w:numPr>
        <w:jc w:val="both"/>
        <w:rPr>
          <w:b w:val="0"/>
          <w:bCs/>
          <w:sz w:val="22"/>
          <w:szCs w:val="22"/>
        </w:rPr>
      </w:pPr>
      <w:r w:rsidRPr="0011485F">
        <w:rPr>
          <w:b w:val="0"/>
          <w:bCs/>
          <w:sz w:val="22"/>
          <w:szCs w:val="22"/>
        </w:rPr>
        <w:t xml:space="preserve">Wyjazdy zagraniczne wymagają dodatkowego ubezpieczenia,  jest to ubezpieczenie od NNW </w:t>
      </w:r>
      <w:r w:rsidR="00CE7E77">
        <w:rPr>
          <w:b w:val="0"/>
          <w:bCs/>
          <w:sz w:val="22"/>
          <w:szCs w:val="22"/>
        </w:rPr>
        <w:br/>
      </w:r>
      <w:r w:rsidRPr="0011485F">
        <w:rPr>
          <w:b w:val="0"/>
          <w:bCs/>
          <w:sz w:val="22"/>
          <w:szCs w:val="22"/>
        </w:rPr>
        <w:t>i kosztów leczenia (karta EKUZ).</w:t>
      </w:r>
    </w:p>
    <w:p w:rsidR="000A1F62" w:rsidRPr="00DA2500" w:rsidRDefault="000A1F62" w:rsidP="000A1F62">
      <w:pPr>
        <w:jc w:val="both"/>
        <w:rPr>
          <w:rFonts w:ascii="Times New Roman" w:hAnsi="Times New Roman" w:cs="Times New Roman"/>
          <w:b/>
          <w:color w:val="000000"/>
        </w:rPr>
      </w:pPr>
      <w:r w:rsidRPr="005C3F43">
        <w:rPr>
          <w:rFonts w:ascii="Times New Roman" w:hAnsi="Times New Roman" w:cs="Times New Roman"/>
          <w:color w:val="000000"/>
          <w:sz w:val="24"/>
          <w:szCs w:val="24"/>
        </w:rPr>
        <w:lastRenderedPageBreak/>
        <w:br/>
      </w:r>
      <w:r w:rsidRPr="00DA2500">
        <w:rPr>
          <w:rFonts w:ascii="Times New Roman" w:hAnsi="Times New Roman" w:cs="Times New Roman"/>
          <w:color w:val="000000"/>
        </w:rPr>
        <w:t> </w:t>
      </w:r>
      <w:r w:rsidRPr="00DA2500">
        <w:rPr>
          <w:rFonts w:ascii="Times New Roman" w:hAnsi="Times New Roman" w:cs="Times New Roman"/>
          <w:b/>
          <w:color w:val="000000"/>
        </w:rPr>
        <w:t xml:space="preserve">SZCZEGÓŁOWE ZASADY BEZPIECZEŃSTWA NA WYCIECZKACH SZKOLNYCH: </w:t>
      </w:r>
    </w:p>
    <w:p w:rsidR="00DA2500" w:rsidRPr="00DA2500" w:rsidRDefault="00DA2500" w:rsidP="009D224A">
      <w:pPr>
        <w:pStyle w:val="Akapitzlist"/>
        <w:numPr>
          <w:ilvl w:val="0"/>
          <w:numId w:val="9"/>
        </w:numPr>
        <w:suppressAutoHyphens/>
        <w:spacing w:before="280"/>
        <w:jc w:val="both"/>
        <w:rPr>
          <w:color w:val="000000"/>
          <w:sz w:val="22"/>
          <w:szCs w:val="22"/>
        </w:rPr>
      </w:pPr>
      <w:r w:rsidRPr="00DA2500">
        <w:rPr>
          <w:color w:val="000000"/>
          <w:sz w:val="22"/>
          <w:szCs w:val="22"/>
        </w:rPr>
        <w:t>P</w:t>
      </w:r>
      <w:r w:rsidR="000A1F62" w:rsidRPr="00DA2500">
        <w:rPr>
          <w:color w:val="000000"/>
          <w:sz w:val="22"/>
          <w:szCs w:val="22"/>
        </w:rPr>
        <w:t>rzed wyruszeniem na wycieczkę /imprezę  uczestnicy są poinformowani o zasadach poruszania się po drogach, szlakach, w autokarze, na peronach kolejowych, kąpieliskach i po lesie</w:t>
      </w:r>
      <w:r w:rsidRPr="00DA2500">
        <w:rPr>
          <w:color w:val="000000"/>
          <w:sz w:val="22"/>
          <w:szCs w:val="22"/>
        </w:rPr>
        <w:t xml:space="preserve">. </w:t>
      </w:r>
    </w:p>
    <w:p w:rsidR="000A1F62" w:rsidRPr="00DA2500" w:rsidRDefault="00DA2500" w:rsidP="009D224A">
      <w:pPr>
        <w:pStyle w:val="Akapitzlist"/>
        <w:numPr>
          <w:ilvl w:val="0"/>
          <w:numId w:val="9"/>
        </w:numPr>
        <w:suppressAutoHyphens/>
        <w:spacing w:before="280"/>
        <w:jc w:val="both"/>
        <w:rPr>
          <w:color w:val="000000"/>
        </w:rPr>
      </w:pPr>
      <w:r>
        <w:rPr>
          <w:color w:val="000000"/>
        </w:rPr>
        <w:t>N</w:t>
      </w:r>
      <w:r w:rsidR="000A1F62" w:rsidRPr="00DA2500">
        <w:rPr>
          <w:color w:val="000000"/>
          <w:sz w:val="22"/>
          <w:szCs w:val="22"/>
        </w:rPr>
        <w:t>ależy zabrać apteczkę pierwszej pomocy</w:t>
      </w:r>
      <w:r>
        <w:rPr>
          <w:color w:val="000000"/>
          <w:sz w:val="22"/>
          <w:szCs w:val="22"/>
        </w:rPr>
        <w:t>.</w:t>
      </w:r>
    </w:p>
    <w:p w:rsidR="000A1F62" w:rsidRPr="005C3F43" w:rsidRDefault="000A1F62" w:rsidP="000A1F62">
      <w:pPr>
        <w:suppressAutoHyphens/>
        <w:spacing w:after="0" w:line="240" w:lineRule="auto"/>
        <w:ind w:left="720"/>
        <w:jc w:val="both"/>
        <w:rPr>
          <w:rFonts w:ascii="Times New Roman" w:hAnsi="Times New Roman" w:cs="Times New Roman"/>
          <w:color w:val="000000"/>
          <w:sz w:val="24"/>
          <w:szCs w:val="24"/>
        </w:rPr>
      </w:pPr>
    </w:p>
    <w:p w:rsidR="000A1F62" w:rsidRPr="00DA2500" w:rsidRDefault="000A1F62" w:rsidP="000A1F62">
      <w:pPr>
        <w:suppressAutoHyphens/>
        <w:spacing w:before="280" w:after="280" w:line="240" w:lineRule="auto"/>
        <w:jc w:val="both"/>
        <w:rPr>
          <w:rFonts w:ascii="Times New Roman" w:hAnsi="Times New Roman" w:cs="Times New Roman"/>
          <w:b/>
          <w:color w:val="000000"/>
        </w:rPr>
      </w:pPr>
      <w:r w:rsidRPr="005C3F43">
        <w:rPr>
          <w:rFonts w:ascii="Times New Roman" w:hAnsi="Times New Roman" w:cs="Times New Roman"/>
          <w:b/>
          <w:color w:val="000000"/>
          <w:sz w:val="24"/>
          <w:szCs w:val="24"/>
        </w:rPr>
        <w:t xml:space="preserve"> </w:t>
      </w:r>
      <w:r w:rsidRPr="00DA2500">
        <w:rPr>
          <w:rFonts w:ascii="Times New Roman" w:hAnsi="Times New Roman" w:cs="Times New Roman"/>
          <w:b/>
          <w:color w:val="000000"/>
        </w:rPr>
        <w:t>ZALECANE NORMY BEZPIECZEŃSTWA</w:t>
      </w:r>
    </w:p>
    <w:p w:rsidR="000A1F62" w:rsidRPr="00FD5DF4" w:rsidRDefault="00FD5DF4" w:rsidP="00FD5DF4">
      <w:pPr>
        <w:suppressAutoHyphens/>
        <w:spacing w:before="280" w:after="2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a) wycieczki autokarowe:</w:t>
      </w:r>
    </w:p>
    <w:p w:rsidR="000A1F62" w:rsidRPr="008B77D8" w:rsidRDefault="008B77D8" w:rsidP="009D224A">
      <w:pPr>
        <w:pStyle w:val="Akapitzlist"/>
        <w:numPr>
          <w:ilvl w:val="0"/>
          <w:numId w:val="11"/>
        </w:numPr>
        <w:suppressAutoHyphens/>
        <w:jc w:val="both"/>
        <w:rPr>
          <w:color w:val="000000"/>
          <w:sz w:val="22"/>
          <w:szCs w:val="22"/>
        </w:rPr>
      </w:pPr>
      <w:r>
        <w:rPr>
          <w:color w:val="000000"/>
          <w:sz w:val="22"/>
          <w:szCs w:val="22"/>
        </w:rPr>
        <w:t xml:space="preserve">Liczba </w:t>
      </w:r>
      <w:r w:rsidR="000A1F62" w:rsidRPr="008B77D8">
        <w:rPr>
          <w:color w:val="000000"/>
          <w:sz w:val="22"/>
          <w:szCs w:val="22"/>
        </w:rPr>
        <w:t>uczestników wycieczki nie może przekraczać ilości miejsc siedz</w:t>
      </w:r>
      <w:r w:rsidR="00DA2500" w:rsidRPr="008B77D8">
        <w:rPr>
          <w:color w:val="000000"/>
          <w:sz w:val="22"/>
          <w:szCs w:val="22"/>
        </w:rPr>
        <w:t xml:space="preserve">ących                         </w:t>
      </w:r>
      <w:r w:rsidR="00FD5DF4" w:rsidRPr="008B77D8">
        <w:rPr>
          <w:color w:val="000000"/>
          <w:sz w:val="22"/>
          <w:szCs w:val="22"/>
        </w:rPr>
        <w:t xml:space="preserve">  </w:t>
      </w:r>
      <w:r w:rsidR="00CE7E77">
        <w:rPr>
          <w:color w:val="000000"/>
          <w:sz w:val="22"/>
          <w:szCs w:val="22"/>
        </w:rPr>
        <w:br/>
        <w:t>w p</w:t>
      </w:r>
      <w:r w:rsidR="00FD5DF4" w:rsidRPr="008B77D8">
        <w:rPr>
          <w:color w:val="000000"/>
          <w:sz w:val="22"/>
          <w:szCs w:val="22"/>
        </w:rPr>
        <w:t>ojeździe</w:t>
      </w:r>
      <w:r>
        <w:rPr>
          <w:color w:val="000000"/>
          <w:sz w:val="22"/>
          <w:szCs w:val="22"/>
        </w:rPr>
        <w:t>;</w:t>
      </w:r>
    </w:p>
    <w:p w:rsidR="000A1F62" w:rsidRPr="008B77D8" w:rsidRDefault="008B77D8" w:rsidP="009D224A">
      <w:pPr>
        <w:pStyle w:val="Akapitzlist"/>
        <w:numPr>
          <w:ilvl w:val="0"/>
          <w:numId w:val="11"/>
        </w:numPr>
        <w:suppressAutoHyphens/>
        <w:jc w:val="both"/>
        <w:rPr>
          <w:color w:val="000000"/>
          <w:sz w:val="22"/>
          <w:szCs w:val="22"/>
        </w:rPr>
      </w:pPr>
      <w:r>
        <w:rPr>
          <w:color w:val="000000"/>
          <w:sz w:val="22"/>
          <w:szCs w:val="22"/>
        </w:rPr>
        <w:t>p</w:t>
      </w:r>
      <w:r w:rsidR="000A1F62" w:rsidRPr="008B77D8">
        <w:rPr>
          <w:color w:val="000000"/>
          <w:sz w:val="22"/>
          <w:szCs w:val="22"/>
        </w:rPr>
        <w:t>rzejście w autokarze musi być wolne</w:t>
      </w:r>
      <w:r>
        <w:rPr>
          <w:color w:val="000000"/>
          <w:sz w:val="22"/>
          <w:szCs w:val="22"/>
        </w:rPr>
        <w:t>;</w:t>
      </w:r>
      <w:r w:rsidR="000A1F62" w:rsidRPr="008B77D8">
        <w:rPr>
          <w:color w:val="000000"/>
          <w:sz w:val="22"/>
          <w:szCs w:val="22"/>
        </w:rPr>
        <w:t xml:space="preserve"> </w:t>
      </w:r>
    </w:p>
    <w:p w:rsidR="000A1F62" w:rsidRPr="008B77D8" w:rsidRDefault="008B77D8" w:rsidP="009D224A">
      <w:pPr>
        <w:pStyle w:val="Akapitzlist"/>
        <w:numPr>
          <w:ilvl w:val="0"/>
          <w:numId w:val="11"/>
        </w:numPr>
        <w:suppressAutoHyphens/>
        <w:jc w:val="both"/>
        <w:rPr>
          <w:color w:val="000000"/>
          <w:sz w:val="22"/>
          <w:szCs w:val="22"/>
        </w:rPr>
      </w:pPr>
      <w:r>
        <w:rPr>
          <w:color w:val="000000"/>
          <w:sz w:val="22"/>
          <w:szCs w:val="22"/>
        </w:rPr>
        <w:t>o</w:t>
      </w:r>
      <w:r w:rsidR="000A1F62" w:rsidRPr="008B77D8">
        <w:rPr>
          <w:color w:val="000000"/>
          <w:sz w:val="22"/>
          <w:szCs w:val="22"/>
        </w:rPr>
        <w:t xml:space="preserve">piekunowie zajmują miejsca przy drzwiach oraz w części środkowej autokaru </w:t>
      </w:r>
      <w:r>
        <w:rPr>
          <w:color w:val="000000"/>
          <w:sz w:val="22"/>
          <w:szCs w:val="22"/>
        </w:rPr>
        <w:t>;</w:t>
      </w:r>
    </w:p>
    <w:p w:rsidR="000A1F62" w:rsidRPr="008B77D8" w:rsidRDefault="008B77D8" w:rsidP="009D224A">
      <w:pPr>
        <w:pStyle w:val="Akapitzlist"/>
        <w:numPr>
          <w:ilvl w:val="0"/>
          <w:numId w:val="11"/>
        </w:numPr>
        <w:suppressAutoHyphens/>
        <w:jc w:val="both"/>
        <w:rPr>
          <w:color w:val="000000"/>
          <w:sz w:val="22"/>
          <w:szCs w:val="22"/>
        </w:rPr>
      </w:pPr>
      <w:r>
        <w:rPr>
          <w:color w:val="000000"/>
          <w:sz w:val="22"/>
          <w:szCs w:val="22"/>
        </w:rPr>
        <w:t>P</w:t>
      </w:r>
      <w:r w:rsidR="000A1F62" w:rsidRPr="008B77D8">
        <w:rPr>
          <w:color w:val="000000"/>
          <w:sz w:val="22"/>
          <w:szCs w:val="22"/>
        </w:rPr>
        <w:t xml:space="preserve">rzerwy dla zapewnienia odpoczynku i załatwienia potrzeb fizjologicznych należy organizować tylko na terenie parkingów </w:t>
      </w:r>
      <w:r>
        <w:rPr>
          <w:color w:val="000000"/>
          <w:sz w:val="22"/>
          <w:szCs w:val="22"/>
        </w:rPr>
        <w:t>;</w:t>
      </w:r>
    </w:p>
    <w:p w:rsidR="000A1F62" w:rsidRPr="008B77D8" w:rsidRDefault="008B77D8" w:rsidP="009D224A">
      <w:pPr>
        <w:pStyle w:val="Akapitzlist"/>
        <w:numPr>
          <w:ilvl w:val="0"/>
          <w:numId w:val="11"/>
        </w:numPr>
        <w:suppressAutoHyphens/>
        <w:spacing w:after="280"/>
        <w:jc w:val="both"/>
        <w:rPr>
          <w:color w:val="000000"/>
          <w:sz w:val="22"/>
          <w:szCs w:val="22"/>
        </w:rPr>
      </w:pPr>
      <w:r>
        <w:rPr>
          <w:color w:val="000000"/>
          <w:sz w:val="22"/>
          <w:szCs w:val="22"/>
        </w:rPr>
        <w:t>P</w:t>
      </w:r>
      <w:r w:rsidR="000A1F62" w:rsidRPr="008B77D8">
        <w:rPr>
          <w:color w:val="000000"/>
          <w:sz w:val="22"/>
          <w:szCs w:val="22"/>
        </w:rPr>
        <w:t>o każdej przerwie opiekun sprawdza obecność uczestników</w:t>
      </w:r>
      <w:r>
        <w:rPr>
          <w:color w:val="000000"/>
          <w:sz w:val="22"/>
          <w:szCs w:val="22"/>
        </w:rPr>
        <w:t>.</w:t>
      </w:r>
    </w:p>
    <w:p w:rsidR="00FD5DF4" w:rsidRPr="00DA2500" w:rsidRDefault="00FD5DF4" w:rsidP="00FD5DF4">
      <w:pPr>
        <w:suppressAutoHyphens/>
        <w:jc w:val="both"/>
        <w:rPr>
          <w:rFonts w:ascii="Times New Roman" w:hAnsi="Times New Roman" w:cs="Times New Roman"/>
          <w:b/>
          <w:color w:val="000000"/>
          <w:sz w:val="24"/>
          <w:szCs w:val="24"/>
        </w:rPr>
      </w:pPr>
    </w:p>
    <w:p w:rsidR="000A1F62" w:rsidRPr="005C3F43" w:rsidRDefault="00FD5DF4" w:rsidP="000A1F62">
      <w:pPr>
        <w:pStyle w:val="Nagwek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b) wycieczki w góry:</w:t>
      </w:r>
    </w:p>
    <w:p w:rsidR="000A1F62" w:rsidRPr="008B77D8" w:rsidRDefault="000A1F62" w:rsidP="009D224A">
      <w:pPr>
        <w:numPr>
          <w:ilvl w:val="0"/>
          <w:numId w:val="10"/>
        </w:numPr>
        <w:spacing w:before="100" w:beforeAutospacing="1" w:after="100" w:afterAutospacing="1" w:line="240" w:lineRule="auto"/>
        <w:ind w:right="167"/>
        <w:jc w:val="both"/>
        <w:rPr>
          <w:rFonts w:ascii="Times New Roman" w:hAnsi="Times New Roman" w:cs="Times New Roman"/>
        </w:rPr>
      </w:pPr>
      <w:r w:rsidRPr="008B77D8">
        <w:rPr>
          <w:rFonts w:ascii="Times New Roman" w:hAnsi="Times New Roman" w:cs="Times New Roman"/>
        </w:rPr>
        <w:t>wyruszając w góry na terenach Parków Narodowych oraz szlakach turystycznych leżących powyżej 1000m n. p. m – 1 opiekun na 10 uczestników</w:t>
      </w:r>
    </w:p>
    <w:p w:rsidR="0015177D" w:rsidRPr="008B77D8" w:rsidRDefault="000A1F62" w:rsidP="009D224A">
      <w:pPr>
        <w:numPr>
          <w:ilvl w:val="0"/>
          <w:numId w:val="10"/>
        </w:numPr>
        <w:spacing w:before="100" w:beforeAutospacing="1" w:after="100" w:afterAutospacing="1" w:line="240" w:lineRule="auto"/>
        <w:ind w:right="167"/>
        <w:jc w:val="both"/>
        <w:rPr>
          <w:rFonts w:ascii="Times New Roman" w:hAnsi="Times New Roman" w:cs="Times New Roman"/>
        </w:rPr>
      </w:pPr>
      <w:r w:rsidRPr="008B77D8">
        <w:rPr>
          <w:rFonts w:ascii="Times New Roman" w:hAnsi="Times New Roman" w:cs="Times New Roman"/>
        </w:rPr>
        <w:t xml:space="preserve"> należy dokładnie zaplanować tra</w:t>
      </w:r>
      <w:r w:rsidR="00FD5DF4" w:rsidRPr="008B77D8">
        <w:rPr>
          <w:rFonts w:ascii="Times New Roman" w:hAnsi="Times New Roman" w:cs="Times New Roman"/>
        </w:rPr>
        <w:t xml:space="preserve">sę, uwzględniając wiek, </w:t>
      </w:r>
      <w:r w:rsidRPr="008B77D8">
        <w:rPr>
          <w:rFonts w:ascii="Times New Roman" w:hAnsi="Times New Roman" w:cs="Times New Roman"/>
        </w:rPr>
        <w:t>płeć uczestników</w:t>
      </w:r>
      <w:r w:rsidR="0015177D" w:rsidRPr="008B77D8">
        <w:rPr>
          <w:rFonts w:ascii="Times New Roman" w:hAnsi="Times New Roman" w:cs="Times New Roman"/>
        </w:rPr>
        <w:t>, a także stan zdrowia uczestników</w:t>
      </w:r>
    </w:p>
    <w:p w:rsidR="000A1F62" w:rsidRPr="008B77D8" w:rsidRDefault="000A1F62" w:rsidP="009D224A">
      <w:pPr>
        <w:numPr>
          <w:ilvl w:val="0"/>
          <w:numId w:val="10"/>
        </w:numPr>
        <w:spacing w:before="100" w:beforeAutospacing="1" w:after="100" w:afterAutospacing="1" w:line="240" w:lineRule="auto"/>
        <w:ind w:right="167"/>
        <w:jc w:val="both"/>
        <w:rPr>
          <w:rFonts w:ascii="Times New Roman" w:hAnsi="Times New Roman" w:cs="Times New Roman"/>
        </w:rPr>
      </w:pPr>
      <w:r w:rsidRPr="008B77D8">
        <w:rPr>
          <w:rFonts w:ascii="Times New Roman" w:hAnsi="Times New Roman" w:cs="Times New Roman"/>
        </w:rPr>
        <w:t xml:space="preserve">kolumnę </w:t>
      </w:r>
      <w:r w:rsidR="0015177D" w:rsidRPr="008B77D8">
        <w:rPr>
          <w:rFonts w:ascii="Times New Roman" w:hAnsi="Times New Roman" w:cs="Times New Roman"/>
        </w:rPr>
        <w:t>otwiera i zamyka  osoba dorosła</w:t>
      </w:r>
      <w:r w:rsidRPr="008B77D8">
        <w:rPr>
          <w:rFonts w:ascii="Times New Roman" w:hAnsi="Times New Roman" w:cs="Times New Roman"/>
        </w:rPr>
        <w:t xml:space="preserve"> </w:t>
      </w:r>
    </w:p>
    <w:p w:rsidR="000A1F62" w:rsidRPr="008B77D8" w:rsidRDefault="000A1F62" w:rsidP="009D224A">
      <w:pPr>
        <w:numPr>
          <w:ilvl w:val="0"/>
          <w:numId w:val="10"/>
        </w:numPr>
        <w:spacing w:before="100" w:beforeAutospacing="1" w:after="100" w:afterAutospacing="1" w:line="240" w:lineRule="auto"/>
        <w:ind w:right="167"/>
        <w:jc w:val="both"/>
        <w:rPr>
          <w:rFonts w:ascii="Times New Roman" w:hAnsi="Times New Roman" w:cs="Times New Roman"/>
        </w:rPr>
      </w:pPr>
      <w:r w:rsidRPr="008B77D8">
        <w:rPr>
          <w:rFonts w:ascii="Times New Roman" w:hAnsi="Times New Roman" w:cs="Times New Roman"/>
        </w:rPr>
        <w:t>na terenach powyżej 1000 m n.p.m. wycieczkę prowadzi wyłąc</w:t>
      </w:r>
      <w:r w:rsidR="0015177D" w:rsidRPr="008B77D8">
        <w:rPr>
          <w:rFonts w:ascii="Times New Roman" w:hAnsi="Times New Roman" w:cs="Times New Roman"/>
        </w:rPr>
        <w:t>znie przewodnik górski lub przew</w:t>
      </w:r>
      <w:r w:rsidRPr="008B77D8">
        <w:rPr>
          <w:rFonts w:ascii="Times New Roman" w:hAnsi="Times New Roman" w:cs="Times New Roman"/>
        </w:rPr>
        <w:t>o</w:t>
      </w:r>
      <w:r w:rsidR="0015177D" w:rsidRPr="008B77D8">
        <w:rPr>
          <w:rFonts w:ascii="Times New Roman" w:hAnsi="Times New Roman" w:cs="Times New Roman"/>
        </w:rPr>
        <w:t>dnik turystyki górskiej</w:t>
      </w:r>
    </w:p>
    <w:p w:rsidR="000A1F62" w:rsidRPr="005C3F43" w:rsidRDefault="000A1F62" w:rsidP="009D224A">
      <w:pPr>
        <w:numPr>
          <w:ilvl w:val="0"/>
          <w:numId w:val="10"/>
        </w:numPr>
        <w:spacing w:before="100" w:beforeAutospacing="1" w:after="100" w:afterAutospacing="1" w:line="240" w:lineRule="auto"/>
        <w:ind w:right="167"/>
        <w:jc w:val="both"/>
        <w:rPr>
          <w:rFonts w:ascii="Times New Roman" w:hAnsi="Times New Roman" w:cs="Times New Roman"/>
          <w:b/>
          <w:bCs/>
          <w:sz w:val="24"/>
          <w:szCs w:val="24"/>
        </w:rPr>
      </w:pPr>
      <w:r w:rsidRPr="008B77D8">
        <w:rPr>
          <w:rFonts w:ascii="Times New Roman" w:hAnsi="Times New Roman" w:cs="Times New Roman"/>
        </w:rPr>
        <w:t xml:space="preserve">na terenie </w:t>
      </w:r>
      <w:r w:rsidRPr="008B77D8">
        <w:rPr>
          <w:rFonts w:ascii="Times New Roman" w:hAnsi="Times New Roman" w:cs="Times New Roman"/>
          <w:b/>
          <w:bCs/>
        </w:rPr>
        <w:t>parków</w:t>
      </w:r>
      <w:r w:rsidRPr="005C3F43">
        <w:rPr>
          <w:rFonts w:ascii="Times New Roman" w:hAnsi="Times New Roman" w:cs="Times New Roman"/>
          <w:b/>
          <w:bCs/>
          <w:sz w:val="24"/>
          <w:szCs w:val="24"/>
        </w:rPr>
        <w:t xml:space="preserve"> narodowych</w:t>
      </w:r>
      <w:r w:rsidRPr="005C3F43">
        <w:rPr>
          <w:rFonts w:ascii="Times New Roman" w:hAnsi="Times New Roman" w:cs="Times New Roman"/>
          <w:sz w:val="24"/>
          <w:szCs w:val="24"/>
        </w:rPr>
        <w:t xml:space="preserve"> wycieczki prowadzą wyłącznie upoważnieni przewodnicy </w:t>
      </w:r>
      <w:r w:rsidRPr="005C3F43">
        <w:rPr>
          <w:rFonts w:ascii="Times New Roman" w:hAnsi="Times New Roman" w:cs="Times New Roman"/>
          <w:b/>
          <w:bCs/>
          <w:sz w:val="24"/>
          <w:szCs w:val="24"/>
        </w:rPr>
        <w:t>górscy</w:t>
      </w:r>
    </w:p>
    <w:p w:rsidR="000A1F62" w:rsidRPr="005C3F43" w:rsidRDefault="0015177D" w:rsidP="000A1F62">
      <w:pPr>
        <w:suppressAutoHyphens/>
        <w:spacing w:after="28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 wycieczki wysokogórskie:</w:t>
      </w:r>
    </w:p>
    <w:p w:rsidR="000A1F62" w:rsidRPr="008B77D8" w:rsidRDefault="000A1F62" w:rsidP="009F7EDC">
      <w:pPr>
        <w:suppressAutoHyphens/>
        <w:spacing w:after="0" w:line="240" w:lineRule="auto"/>
        <w:ind w:left="720"/>
        <w:jc w:val="both"/>
        <w:rPr>
          <w:rFonts w:ascii="Times New Roman" w:hAnsi="Times New Roman" w:cs="Times New Roman"/>
          <w:color w:val="000000"/>
        </w:rPr>
      </w:pPr>
      <w:r w:rsidRPr="008B77D8">
        <w:rPr>
          <w:rFonts w:ascii="Times New Roman" w:hAnsi="Times New Roman" w:cs="Times New Roman"/>
          <w:color w:val="000000"/>
        </w:rPr>
        <w:t>wycieczki wysokogórskie - 1 opiekun na 5 uczniów +</w:t>
      </w:r>
      <w:r w:rsidR="0015177D" w:rsidRPr="008B77D8">
        <w:rPr>
          <w:rFonts w:ascii="Times New Roman" w:hAnsi="Times New Roman" w:cs="Times New Roman"/>
          <w:color w:val="000000"/>
        </w:rPr>
        <w:t xml:space="preserve"> górski przewodnik turystyczny </w:t>
      </w:r>
      <w:r w:rsidRPr="008B77D8">
        <w:rPr>
          <w:rFonts w:ascii="Times New Roman" w:hAnsi="Times New Roman" w:cs="Times New Roman"/>
          <w:color w:val="000000"/>
        </w:rPr>
        <w:t>(uczniowie, którzy ukończyli 16 rok życia )</w:t>
      </w:r>
    </w:p>
    <w:p w:rsidR="000A1F62" w:rsidRPr="009F7EDC" w:rsidRDefault="000A1F62" w:rsidP="000A1F62">
      <w:pPr>
        <w:suppressAutoHyphens/>
        <w:spacing w:before="280" w:after="0" w:line="240" w:lineRule="auto"/>
        <w:jc w:val="both"/>
        <w:rPr>
          <w:rFonts w:ascii="Times New Roman" w:hAnsi="Times New Roman" w:cs="Times New Roman"/>
          <w:b/>
          <w:color w:val="000000"/>
        </w:rPr>
      </w:pPr>
      <w:r w:rsidRPr="008C1AFD">
        <w:rPr>
          <w:rFonts w:ascii="Times New Roman" w:hAnsi="Times New Roman" w:cs="Times New Roman"/>
          <w:b/>
          <w:color w:val="000000"/>
          <w:sz w:val="24"/>
          <w:szCs w:val="24"/>
        </w:rPr>
        <w:t xml:space="preserve">       </w:t>
      </w:r>
      <w:r w:rsidR="0015177D" w:rsidRPr="009F7EDC">
        <w:rPr>
          <w:rFonts w:ascii="Times New Roman" w:hAnsi="Times New Roman" w:cs="Times New Roman"/>
          <w:b/>
          <w:color w:val="000000"/>
        </w:rPr>
        <w:t>d</w:t>
      </w:r>
      <w:r w:rsidRPr="009F7EDC">
        <w:rPr>
          <w:rFonts w:ascii="Times New Roman" w:hAnsi="Times New Roman" w:cs="Times New Roman"/>
          <w:b/>
          <w:color w:val="000000"/>
          <w:sz w:val="24"/>
          <w:szCs w:val="24"/>
        </w:rPr>
        <w:t>) przejazdy pociągami</w:t>
      </w:r>
      <w:r w:rsidR="009F7EDC">
        <w:rPr>
          <w:rFonts w:ascii="Times New Roman" w:hAnsi="Times New Roman" w:cs="Times New Roman"/>
          <w:b/>
          <w:color w:val="000000"/>
          <w:sz w:val="24"/>
          <w:szCs w:val="24"/>
        </w:rPr>
        <w:t>:</w:t>
      </w:r>
    </w:p>
    <w:p w:rsidR="000A1F62" w:rsidRPr="008B77D8" w:rsidRDefault="009F7EDC" w:rsidP="009D224A">
      <w:pPr>
        <w:pStyle w:val="Akapitzlist"/>
        <w:numPr>
          <w:ilvl w:val="0"/>
          <w:numId w:val="14"/>
        </w:numPr>
        <w:suppressAutoHyphens/>
        <w:spacing w:after="280"/>
        <w:jc w:val="both"/>
        <w:rPr>
          <w:b/>
          <w:color w:val="000000"/>
          <w:sz w:val="22"/>
          <w:szCs w:val="22"/>
        </w:rPr>
      </w:pPr>
      <w:r>
        <w:rPr>
          <w:color w:val="000000"/>
          <w:sz w:val="22"/>
          <w:szCs w:val="22"/>
        </w:rPr>
        <w:t>B</w:t>
      </w:r>
      <w:r w:rsidR="000A1F62" w:rsidRPr="008B77D8">
        <w:rPr>
          <w:color w:val="000000"/>
          <w:sz w:val="22"/>
          <w:szCs w:val="22"/>
        </w:rPr>
        <w:t xml:space="preserve">ilety na przejazd wraz z zaświadczeniem o przejeździe grupowym </w:t>
      </w:r>
      <w:r w:rsidR="0015177D" w:rsidRPr="008B77D8">
        <w:rPr>
          <w:color w:val="000000"/>
          <w:sz w:val="22"/>
          <w:szCs w:val="22"/>
        </w:rPr>
        <w:t xml:space="preserve">posiada kierownik wycieczki </w:t>
      </w:r>
      <w:r w:rsidR="000A1F62" w:rsidRPr="008B77D8">
        <w:rPr>
          <w:color w:val="000000"/>
          <w:sz w:val="22"/>
          <w:szCs w:val="22"/>
        </w:rPr>
        <w:t>o</w:t>
      </w:r>
      <w:r w:rsidR="0015177D" w:rsidRPr="008B77D8">
        <w:rPr>
          <w:color w:val="000000"/>
          <w:sz w:val="22"/>
          <w:szCs w:val="22"/>
        </w:rPr>
        <w:t xml:space="preserve">raz legitymacje szkolne powinien posiadać uczestnik </w:t>
      </w:r>
      <w:r w:rsidR="000A1F62" w:rsidRPr="008B77D8">
        <w:rPr>
          <w:color w:val="000000"/>
          <w:sz w:val="22"/>
          <w:szCs w:val="22"/>
        </w:rPr>
        <w:t>wycieczki</w:t>
      </w:r>
    </w:p>
    <w:p w:rsidR="000A1F62" w:rsidRPr="008B77D8" w:rsidRDefault="000A1F62" w:rsidP="008B77D8">
      <w:pPr>
        <w:suppressAutoHyphens/>
        <w:spacing w:before="280" w:after="0" w:line="240" w:lineRule="auto"/>
        <w:jc w:val="both"/>
        <w:rPr>
          <w:color w:val="000000"/>
        </w:rPr>
      </w:pPr>
      <w:r w:rsidRPr="008C1AFD">
        <w:rPr>
          <w:rFonts w:ascii="Times New Roman" w:hAnsi="Times New Roman" w:cs="Times New Roman"/>
          <w:b/>
          <w:color w:val="000000"/>
          <w:sz w:val="24"/>
          <w:szCs w:val="24"/>
        </w:rPr>
        <w:t xml:space="preserve">    </w:t>
      </w:r>
    </w:p>
    <w:p w:rsidR="000A1F62" w:rsidRPr="008C1AFD" w:rsidRDefault="0015177D" w:rsidP="000A1F62">
      <w:pPr>
        <w:jc w:val="both"/>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V</w:t>
      </w:r>
      <w:r w:rsidR="000A1F62" w:rsidRPr="008C1AFD">
        <w:rPr>
          <w:rFonts w:ascii="Times New Roman" w:hAnsi="Times New Roman" w:cs="Times New Roman"/>
          <w:b/>
          <w:i/>
          <w:color w:val="000000"/>
          <w:sz w:val="28"/>
          <w:szCs w:val="28"/>
          <w:u w:val="single"/>
        </w:rPr>
        <w:t xml:space="preserve">.POSTANOWIENIA KOŃCOWE </w:t>
      </w:r>
    </w:p>
    <w:p w:rsidR="000A1F62" w:rsidRPr="008B77D8" w:rsidRDefault="000A1F62" w:rsidP="009D224A">
      <w:pPr>
        <w:numPr>
          <w:ilvl w:val="0"/>
          <w:numId w:val="15"/>
        </w:numPr>
        <w:suppressAutoHyphens/>
        <w:spacing w:before="280" w:after="0" w:line="240" w:lineRule="auto"/>
        <w:jc w:val="both"/>
        <w:rPr>
          <w:rFonts w:ascii="Times New Roman" w:hAnsi="Times New Roman" w:cs="Times New Roman"/>
          <w:color w:val="000000"/>
        </w:rPr>
      </w:pPr>
      <w:r w:rsidRPr="008B77D8">
        <w:rPr>
          <w:rFonts w:ascii="Times New Roman" w:hAnsi="Times New Roman" w:cs="Times New Roman"/>
          <w:color w:val="000000"/>
        </w:rPr>
        <w:t xml:space="preserve">Zgody na przeprowadzenie wycieczki udziela dyrektor szkoły </w:t>
      </w:r>
    </w:p>
    <w:p w:rsidR="000A1F62" w:rsidRPr="008B77D8" w:rsidRDefault="000A1F62" w:rsidP="009D224A">
      <w:pPr>
        <w:numPr>
          <w:ilvl w:val="0"/>
          <w:numId w:val="15"/>
        </w:numPr>
        <w:suppressAutoHyphens/>
        <w:spacing w:after="0" w:line="240" w:lineRule="auto"/>
        <w:jc w:val="both"/>
        <w:rPr>
          <w:rFonts w:ascii="Times New Roman" w:hAnsi="Times New Roman" w:cs="Times New Roman"/>
          <w:color w:val="000000"/>
        </w:rPr>
      </w:pPr>
      <w:r w:rsidRPr="008B77D8">
        <w:rPr>
          <w:rFonts w:ascii="Times New Roman" w:hAnsi="Times New Roman" w:cs="Times New Roman"/>
          <w:color w:val="000000"/>
        </w:rPr>
        <w:t xml:space="preserve">Jeżeli wycieczka ma odbyć się podczas planowanej lekcji danego przedmiotu , należy zgłosić zamiar wyjścia poza teren szkoły i odnotować wyjście na wycieczkę </w:t>
      </w:r>
      <w:r w:rsidR="008B77D8" w:rsidRPr="008B77D8">
        <w:rPr>
          <w:rFonts w:ascii="Times New Roman" w:hAnsi="Times New Roman" w:cs="Times New Roman"/>
          <w:color w:val="000000"/>
        </w:rPr>
        <w:t xml:space="preserve"> </w:t>
      </w:r>
      <w:r w:rsidRPr="008B77D8">
        <w:rPr>
          <w:rFonts w:ascii="Times New Roman" w:hAnsi="Times New Roman" w:cs="Times New Roman"/>
          <w:color w:val="000000"/>
        </w:rPr>
        <w:t xml:space="preserve">w dzienniku lekcyjnym </w:t>
      </w:r>
      <w:proofErr w:type="spellStart"/>
      <w:r w:rsidR="008B77D8" w:rsidRPr="008B77D8">
        <w:rPr>
          <w:rFonts w:ascii="Times New Roman" w:hAnsi="Times New Roman" w:cs="Times New Roman"/>
          <w:color w:val="000000"/>
        </w:rPr>
        <w:t>Librus</w:t>
      </w:r>
      <w:proofErr w:type="spellEnd"/>
      <w:r w:rsidR="009F7EDC">
        <w:rPr>
          <w:rFonts w:ascii="Times New Roman" w:hAnsi="Times New Roman" w:cs="Times New Roman"/>
          <w:color w:val="000000"/>
        </w:rPr>
        <w:t>.</w:t>
      </w:r>
    </w:p>
    <w:p w:rsidR="000A1F62" w:rsidRPr="008B77D8" w:rsidRDefault="000A1F62" w:rsidP="009D224A">
      <w:pPr>
        <w:numPr>
          <w:ilvl w:val="0"/>
          <w:numId w:val="15"/>
        </w:numPr>
        <w:suppressAutoHyphens/>
        <w:spacing w:after="0" w:line="240" w:lineRule="auto"/>
        <w:jc w:val="both"/>
        <w:rPr>
          <w:rFonts w:ascii="Times New Roman" w:hAnsi="Times New Roman" w:cs="Times New Roman"/>
          <w:color w:val="000000"/>
        </w:rPr>
      </w:pPr>
      <w:r w:rsidRPr="008B77D8">
        <w:rPr>
          <w:rFonts w:ascii="Times New Roman" w:hAnsi="Times New Roman" w:cs="Times New Roman"/>
          <w:color w:val="000000"/>
        </w:rPr>
        <w:lastRenderedPageBreak/>
        <w:t xml:space="preserve">Uczniowie którzy nie uczestniczą w wycieczce powinni mieć zajęcia lekcyjne z inną klasą,  imienny wykaz uczniów przygotowuje wychowawca klasy, a przydział uczniów dokonuje osoba upoważniona przez dyrektora szkoły. </w:t>
      </w:r>
    </w:p>
    <w:p w:rsidR="000A1F62" w:rsidRPr="008B77D8" w:rsidRDefault="000A1F62" w:rsidP="009D224A">
      <w:pPr>
        <w:numPr>
          <w:ilvl w:val="0"/>
          <w:numId w:val="15"/>
        </w:numPr>
        <w:suppressAutoHyphens/>
        <w:spacing w:after="0" w:line="240" w:lineRule="auto"/>
        <w:jc w:val="both"/>
        <w:rPr>
          <w:rFonts w:ascii="Times New Roman" w:hAnsi="Times New Roman" w:cs="Times New Roman"/>
          <w:color w:val="000000"/>
        </w:rPr>
      </w:pPr>
      <w:r w:rsidRPr="008B77D8">
        <w:rPr>
          <w:rFonts w:ascii="Times New Roman" w:hAnsi="Times New Roman" w:cs="Times New Roman"/>
          <w:color w:val="000000"/>
        </w:rPr>
        <w:t>Jeżeli nie zostaną spełnione wszystkie wymogi organizacyjne dotyczące wycieczki , dyrektor szkoły lub upoważniona przez niego osoba może nie udzielić zgody</w:t>
      </w:r>
      <w:r w:rsidR="009F7EDC">
        <w:rPr>
          <w:rFonts w:ascii="Times New Roman" w:hAnsi="Times New Roman" w:cs="Times New Roman"/>
          <w:color w:val="000000"/>
        </w:rPr>
        <w:t xml:space="preserve"> </w:t>
      </w:r>
      <w:r w:rsidR="008B77D8" w:rsidRPr="008B77D8">
        <w:rPr>
          <w:rFonts w:ascii="Times New Roman" w:hAnsi="Times New Roman" w:cs="Times New Roman"/>
          <w:color w:val="000000"/>
        </w:rPr>
        <w:t xml:space="preserve"> </w:t>
      </w:r>
      <w:r w:rsidRPr="008B77D8">
        <w:rPr>
          <w:rFonts w:ascii="Times New Roman" w:hAnsi="Times New Roman" w:cs="Times New Roman"/>
          <w:color w:val="000000"/>
        </w:rPr>
        <w:t xml:space="preserve"> na przeprowadzenie wycieczki . </w:t>
      </w:r>
    </w:p>
    <w:p w:rsidR="000A1F62" w:rsidRPr="008B77D8" w:rsidRDefault="000A1F62" w:rsidP="009D224A">
      <w:pPr>
        <w:numPr>
          <w:ilvl w:val="0"/>
          <w:numId w:val="15"/>
        </w:numPr>
        <w:suppressAutoHyphens/>
        <w:spacing w:after="0" w:line="240" w:lineRule="auto"/>
        <w:jc w:val="both"/>
        <w:rPr>
          <w:rFonts w:ascii="Times New Roman" w:hAnsi="Times New Roman" w:cs="Times New Roman"/>
          <w:color w:val="000000"/>
        </w:rPr>
      </w:pPr>
      <w:r w:rsidRPr="008B77D8">
        <w:rPr>
          <w:rFonts w:ascii="Times New Roman" w:hAnsi="Times New Roman" w:cs="Times New Roman"/>
          <w:color w:val="000000"/>
        </w:rPr>
        <w:t xml:space="preserve">Wszystkie pisma wysłane w sprawie wycieczki powinny być podpisane przez kierownika wycieczki i zatwierdzone przez dyrektora szkoły. </w:t>
      </w:r>
    </w:p>
    <w:p w:rsidR="000A1F62" w:rsidRPr="008B77D8" w:rsidRDefault="000A1F62" w:rsidP="009D224A">
      <w:pPr>
        <w:numPr>
          <w:ilvl w:val="0"/>
          <w:numId w:val="15"/>
        </w:numPr>
        <w:suppressAutoHyphens/>
        <w:spacing w:after="0" w:line="240" w:lineRule="auto"/>
        <w:jc w:val="both"/>
        <w:rPr>
          <w:rFonts w:ascii="Times New Roman" w:hAnsi="Times New Roman" w:cs="Times New Roman"/>
          <w:color w:val="000000"/>
        </w:rPr>
      </w:pPr>
      <w:r w:rsidRPr="008B77D8">
        <w:rPr>
          <w:rFonts w:ascii="Times New Roman" w:hAnsi="Times New Roman" w:cs="Times New Roman"/>
          <w:color w:val="000000"/>
        </w:rPr>
        <w:t>Sprawy nieuregulowane niniejszymi przepisami i zasadami rozstrzyga się</w:t>
      </w:r>
      <w:r w:rsidR="008B77D8" w:rsidRPr="008B77D8">
        <w:rPr>
          <w:rFonts w:ascii="Times New Roman" w:hAnsi="Times New Roman" w:cs="Times New Roman"/>
          <w:color w:val="000000"/>
        </w:rPr>
        <w:t xml:space="preserve"> </w:t>
      </w:r>
      <w:r w:rsidRPr="008B77D8">
        <w:rPr>
          <w:rFonts w:ascii="Times New Roman" w:hAnsi="Times New Roman" w:cs="Times New Roman"/>
          <w:color w:val="000000"/>
        </w:rPr>
        <w:t xml:space="preserve"> na podstawie Statutu Szkoły oraz innymi przepisami wyższego rzędu. </w:t>
      </w:r>
    </w:p>
    <w:p w:rsidR="000A1F62" w:rsidRDefault="000A1F62" w:rsidP="009D224A">
      <w:pPr>
        <w:numPr>
          <w:ilvl w:val="0"/>
          <w:numId w:val="15"/>
        </w:numPr>
        <w:suppressAutoHyphens/>
        <w:spacing w:after="280" w:line="240" w:lineRule="auto"/>
        <w:jc w:val="both"/>
        <w:rPr>
          <w:rFonts w:ascii="Times New Roman" w:hAnsi="Times New Roman" w:cs="Times New Roman"/>
          <w:color w:val="000000"/>
        </w:rPr>
      </w:pPr>
      <w:r w:rsidRPr="008B77D8">
        <w:rPr>
          <w:rFonts w:ascii="Times New Roman" w:hAnsi="Times New Roman" w:cs="Times New Roman"/>
          <w:color w:val="000000"/>
        </w:rPr>
        <w:t xml:space="preserve">W razie wypadku uczestników wycieczki stosuje się odpowiednio przepisy dotyczące postępowania w razie wypadków w szkołach i placówkach publicznych. </w:t>
      </w:r>
    </w:p>
    <w:p w:rsidR="0011485F" w:rsidRPr="008B77D8" w:rsidRDefault="0011485F" w:rsidP="009D224A">
      <w:pPr>
        <w:numPr>
          <w:ilvl w:val="0"/>
          <w:numId w:val="15"/>
        </w:numPr>
        <w:suppressAutoHyphens/>
        <w:spacing w:after="280" w:line="240" w:lineRule="auto"/>
        <w:jc w:val="both"/>
        <w:rPr>
          <w:rFonts w:ascii="Times New Roman" w:hAnsi="Times New Roman" w:cs="Times New Roman"/>
          <w:color w:val="000000"/>
        </w:rPr>
      </w:pPr>
      <w:r>
        <w:rPr>
          <w:rFonts w:ascii="Times New Roman" w:hAnsi="Times New Roman" w:cs="Times New Roman"/>
          <w:color w:val="000000"/>
        </w:rPr>
        <w:t>W związku z pismem Burmistrza dzielnicy Mokotów z dnia 23 sierpnia 2019r, dotyczącego organizacji wycieczek szkolnych w mokotowskich placówkach oświatowych</w:t>
      </w:r>
      <w:r w:rsidR="00255A5B">
        <w:rPr>
          <w:rFonts w:ascii="Times New Roman" w:hAnsi="Times New Roman" w:cs="Times New Roman"/>
          <w:color w:val="000000"/>
        </w:rPr>
        <w:t xml:space="preserve">, kierownik wycieczki przed rozpoczęciem organizacji wycieczki powinien zapoznać się z zał. 10-informacje, oświadczenie rodziców, zasady związane z wyłonieniem kontrahenta, zapytanie ofertowe, umowa świadczenia usług (zakwaterowanie, przewoźnik) i wraz z kierownikiem gospodarczym ustalić zasady organizacji w tym zakresie. </w:t>
      </w:r>
    </w:p>
    <w:p w:rsidR="000A1F62" w:rsidRDefault="000A1F62" w:rsidP="000A1F62">
      <w:pPr>
        <w:jc w:val="both"/>
        <w:rPr>
          <w:rFonts w:ascii="Times New Roman" w:hAnsi="Times New Roman" w:cs="Times New Roman"/>
          <w:color w:val="000000"/>
          <w:sz w:val="24"/>
          <w:szCs w:val="24"/>
        </w:rPr>
      </w:pPr>
    </w:p>
    <w:p w:rsidR="0015177D" w:rsidRPr="0058248A" w:rsidRDefault="0058248A" w:rsidP="0015177D">
      <w:pPr>
        <w:jc w:val="both"/>
        <w:rPr>
          <w:rFonts w:ascii="Times New Roman" w:hAnsi="Times New Roman" w:cs="Times New Roman"/>
          <w:b/>
          <w:i/>
          <w:color w:val="000000"/>
          <w:sz w:val="24"/>
          <w:szCs w:val="24"/>
          <w:u w:val="single"/>
        </w:rPr>
      </w:pPr>
      <w:r w:rsidRPr="0058248A">
        <w:rPr>
          <w:rFonts w:ascii="Times New Roman" w:hAnsi="Times New Roman" w:cs="Times New Roman"/>
          <w:b/>
          <w:i/>
          <w:color w:val="000000"/>
          <w:sz w:val="24"/>
          <w:szCs w:val="24"/>
          <w:u w:val="single"/>
        </w:rPr>
        <w:t>VI. ZAŁĄCZNIKI:</w:t>
      </w:r>
    </w:p>
    <w:p w:rsidR="00175641" w:rsidRPr="00175641" w:rsidRDefault="0015177D" w:rsidP="0015177D">
      <w:pPr>
        <w:pStyle w:val="Akapitzlist"/>
        <w:numPr>
          <w:ilvl w:val="1"/>
          <w:numId w:val="15"/>
        </w:numPr>
        <w:jc w:val="both"/>
        <w:rPr>
          <w:color w:val="000000"/>
          <w:sz w:val="22"/>
          <w:szCs w:val="22"/>
        </w:rPr>
      </w:pPr>
      <w:r w:rsidRPr="00175641">
        <w:rPr>
          <w:color w:val="000000"/>
          <w:sz w:val="22"/>
          <w:szCs w:val="22"/>
        </w:rPr>
        <w:t>Karta wycieczk</w:t>
      </w:r>
      <w:r w:rsidR="00175641" w:rsidRPr="00175641">
        <w:rPr>
          <w:color w:val="000000"/>
          <w:sz w:val="22"/>
          <w:szCs w:val="22"/>
        </w:rPr>
        <w:t>i</w:t>
      </w:r>
    </w:p>
    <w:p w:rsidR="00175641" w:rsidRPr="00175641" w:rsidRDefault="0015177D" w:rsidP="0015177D">
      <w:pPr>
        <w:pStyle w:val="Akapitzlist"/>
        <w:numPr>
          <w:ilvl w:val="1"/>
          <w:numId w:val="15"/>
        </w:numPr>
        <w:jc w:val="both"/>
        <w:rPr>
          <w:color w:val="000000"/>
          <w:sz w:val="22"/>
          <w:szCs w:val="22"/>
        </w:rPr>
      </w:pPr>
      <w:r w:rsidRPr="00175641">
        <w:rPr>
          <w:color w:val="000000"/>
          <w:sz w:val="22"/>
          <w:szCs w:val="22"/>
        </w:rPr>
        <w:t>Pisemna zgoda rodziców/opiekunów prawnych</w:t>
      </w:r>
    </w:p>
    <w:p w:rsidR="00175641" w:rsidRPr="00175641" w:rsidRDefault="00893B4B" w:rsidP="0015177D">
      <w:pPr>
        <w:pStyle w:val="Akapitzlist"/>
        <w:numPr>
          <w:ilvl w:val="1"/>
          <w:numId w:val="15"/>
        </w:numPr>
        <w:jc w:val="both"/>
        <w:rPr>
          <w:color w:val="000000"/>
          <w:sz w:val="22"/>
          <w:szCs w:val="22"/>
        </w:rPr>
      </w:pPr>
      <w:r>
        <w:rPr>
          <w:color w:val="000000"/>
          <w:sz w:val="22"/>
          <w:szCs w:val="22"/>
        </w:rPr>
        <w:t>Program</w:t>
      </w:r>
      <w:r w:rsidR="0015177D" w:rsidRPr="00175641">
        <w:rPr>
          <w:color w:val="000000"/>
          <w:sz w:val="22"/>
          <w:szCs w:val="22"/>
        </w:rPr>
        <w:t xml:space="preserve"> wycieczk</w:t>
      </w:r>
      <w:r w:rsidR="00175641" w:rsidRPr="00175641">
        <w:rPr>
          <w:color w:val="000000"/>
          <w:sz w:val="22"/>
          <w:szCs w:val="22"/>
        </w:rPr>
        <w:t xml:space="preserve">i </w:t>
      </w:r>
    </w:p>
    <w:p w:rsidR="00175641" w:rsidRDefault="0015177D" w:rsidP="0015177D">
      <w:pPr>
        <w:pStyle w:val="Akapitzlist"/>
        <w:numPr>
          <w:ilvl w:val="1"/>
          <w:numId w:val="15"/>
        </w:numPr>
        <w:jc w:val="both"/>
        <w:rPr>
          <w:color w:val="000000"/>
          <w:sz w:val="22"/>
          <w:szCs w:val="22"/>
        </w:rPr>
      </w:pPr>
      <w:r w:rsidRPr="00175641">
        <w:rPr>
          <w:color w:val="000000"/>
          <w:sz w:val="22"/>
          <w:szCs w:val="22"/>
        </w:rPr>
        <w:t xml:space="preserve">Regulamin </w:t>
      </w:r>
      <w:r w:rsidR="00EC0AEF">
        <w:rPr>
          <w:color w:val="000000"/>
          <w:sz w:val="22"/>
          <w:szCs w:val="22"/>
        </w:rPr>
        <w:t xml:space="preserve">uczestnika </w:t>
      </w:r>
      <w:r w:rsidRPr="00175641">
        <w:rPr>
          <w:color w:val="000000"/>
          <w:sz w:val="22"/>
          <w:szCs w:val="22"/>
        </w:rPr>
        <w:t>wycieczki</w:t>
      </w:r>
    </w:p>
    <w:p w:rsidR="00EC0AEF" w:rsidRDefault="00EC0AEF" w:rsidP="0015177D">
      <w:pPr>
        <w:pStyle w:val="Akapitzlist"/>
        <w:numPr>
          <w:ilvl w:val="1"/>
          <w:numId w:val="15"/>
        </w:numPr>
        <w:jc w:val="both"/>
        <w:rPr>
          <w:color w:val="000000"/>
          <w:sz w:val="22"/>
          <w:szCs w:val="22"/>
        </w:rPr>
      </w:pPr>
      <w:r>
        <w:rPr>
          <w:color w:val="000000"/>
          <w:sz w:val="22"/>
          <w:szCs w:val="22"/>
        </w:rPr>
        <w:t>Regulamin wycieczki kilkudniowej</w:t>
      </w:r>
    </w:p>
    <w:p w:rsidR="00AB61DD" w:rsidRDefault="00AB61DD" w:rsidP="0015177D">
      <w:pPr>
        <w:pStyle w:val="Akapitzlist"/>
        <w:numPr>
          <w:ilvl w:val="1"/>
          <w:numId w:val="15"/>
        </w:numPr>
        <w:jc w:val="both"/>
        <w:rPr>
          <w:color w:val="000000"/>
          <w:sz w:val="22"/>
          <w:szCs w:val="22"/>
        </w:rPr>
      </w:pPr>
      <w:r>
        <w:rPr>
          <w:color w:val="000000"/>
          <w:sz w:val="22"/>
          <w:szCs w:val="22"/>
        </w:rPr>
        <w:t>Regulamin wycieczki górskiej</w:t>
      </w:r>
    </w:p>
    <w:p w:rsidR="00AB61DD" w:rsidRPr="00175641" w:rsidRDefault="00AB61DD" w:rsidP="0015177D">
      <w:pPr>
        <w:pStyle w:val="Akapitzlist"/>
        <w:numPr>
          <w:ilvl w:val="1"/>
          <w:numId w:val="15"/>
        </w:numPr>
        <w:jc w:val="both"/>
        <w:rPr>
          <w:color w:val="000000"/>
          <w:sz w:val="22"/>
          <w:szCs w:val="22"/>
        </w:rPr>
      </w:pPr>
      <w:r>
        <w:rPr>
          <w:color w:val="000000"/>
          <w:sz w:val="22"/>
          <w:szCs w:val="22"/>
        </w:rPr>
        <w:t>Regulamin wycieczki zagranicznej</w:t>
      </w:r>
    </w:p>
    <w:p w:rsidR="00175641" w:rsidRPr="00175641" w:rsidRDefault="0015177D" w:rsidP="0015177D">
      <w:pPr>
        <w:pStyle w:val="Akapitzlist"/>
        <w:numPr>
          <w:ilvl w:val="1"/>
          <w:numId w:val="15"/>
        </w:numPr>
        <w:jc w:val="both"/>
        <w:rPr>
          <w:color w:val="000000"/>
          <w:sz w:val="22"/>
          <w:szCs w:val="22"/>
        </w:rPr>
      </w:pPr>
      <w:r w:rsidRPr="00175641">
        <w:rPr>
          <w:color w:val="000000"/>
          <w:sz w:val="22"/>
          <w:szCs w:val="22"/>
        </w:rPr>
        <w:t>Rozliczenie wycieczki</w:t>
      </w:r>
    </w:p>
    <w:p w:rsidR="0015177D" w:rsidRDefault="0015177D" w:rsidP="0015177D">
      <w:pPr>
        <w:pStyle w:val="Akapitzlist"/>
        <w:numPr>
          <w:ilvl w:val="1"/>
          <w:numId w:val="15"/>
        </w:numPr>
        <w:jc w:val="both"/>
        <w:rPr>
          <w:color w:val="000000"/>
          <w:sz w:val="22"/>
          <w:szCs w:val="22"/>
        </w:rPr>
      </w:pPr>
      <w:r w:rsidRPr="00175641">
        <w:rPr>
          <w:color w:val="000000"/>
          <w:sz w:val="22"/>
          <w:szCs w:val="22"/>
        </w:rPr>
        <w:t>Protokół powypadkowy</w:t>
      </w:r>
    </w:p>
    <w:p w:rsidR="00255A5B" w:rsidRPr="00175641" w:rsidRDefault="00255A5B" w:rsidP="0015177D">
      <w:pPr>
        <w:pStyle w:val="Akapitzlist"/>
        <w:numPr>
          <w:ilvl w:val="1"/>
          <w:numId w:val="15"/>
        </w:numPr>
        <w:jc w:val="both"/>
        <w:rPr>
          <w:color w:val="000000"/>
          <w:sz w:val="22"/>
          <w:szCs w:val="22"/>
        </w:rPr>
      </w:pPr>
      <w:r>
        <w:rPr>
          <w:color w:val="000000"/>
          <w:sz w:val="22"/>
          <w:szCs w:val="22"/>
        </w:rPr>
        <w:t>Załączniki do pisma Burmistrza z dnia 23.08.2019, dotyczące organizacji wycieczek szkolnych w mokotowskich placówkach oświatowych.</w:t>
      </w:r>
    </w:p>
    <w:p w:rsidR="000A1F62" w:rsidRPr="008C1AFD" w:rsidRDefault="000A1F62" w:rsidP="000A1F62">
      <w:pPr>
        <w:jc w:val="both"/>
        <w:rPr>
          <w:rFonts w:ascii="Times New Roman" w:hAnsi="Times New Roman" w:cs="Times New Roman"/>
          <w:color w:val="000000"/>
          <w:sz w:val="24"/>
          <w:szCs w:val="24"/>
        </w:rPr>
      </w:pPr>
    </w:p>
    <w:p w:rsidR="000A1F62" w:rsidRDefault="000A1F62" w:rsidP="000A1F62">
      <w:pPr>
        <w:suppressAutoHyphens/>
        <w:spacing w:after="280" w:line="240" w:lineRule="auto"/>
        <w:jc w:val="both"/>
        <w:rPr>
          <w:rFonts w:ascii="Times New Roman" w:hAnsi="Times New Roman" w:cs="Times New Roman"/>
          <w:color w:val="000000"/>
          <w:sz w:val="24"/>
          <w:szCs w:val="24"/>
        </w:rPr>
      </w:pPr>
    </w:p>
    <w:p w:rsidR="000A1F62" w:rsidRDefault="000A1F62" w:rsidP="000A1F62">
      <w:pPr>
        <w:suppressAutoHyphens/>
        <w:spacing w:after="280" w:line="240" w:lineRule="auto"/>
        <w:jc w:val="both"/>
        <w:rPr>
          <w:rFonts w:ascii="Times New Roman" w:hAnsi="Times New Roman" w:cs="Times New Roman"/>
          <w:color w:val="000000"/>
          <w:sz w:val="24"/>
          <w:szCs w:val="24"/>
        </w:rPr>
      </w:pPr>
    </w:p>
    <w:p w:rsidR="000A1F62" w:rsidRDefault="000A1F62" w:rsidP="000A1F62">
      <w:pPr>
        <w:suppressAutoHyphens/>
        <w:spacing w:after="280" w:line="240" w:lineRule="auto"/>
        <w:jc w:val="both"/>
        <w:rPr>
          <w:rFonts w:ascii="Times New Roman" w:hAnsi="Times New Roman" w:cs="Times New Roman"/>
          <w:color w:val="000000"/>
          <w:sz w:val="24"/>
          <w:szCs w:val="24"/>
        </w:rPr>
      </w:pPr>
    </w:p>
    <w:p w:rsidR="000A1F62" w:rsidRDefault="000A1F62" w:rsidP="000A1F62">
      <w:pPr>
        <w:suppressAutoHyphens/>
        <w:spacing w:after="280" w:line="240" w:lineRule="auto"/>
        <w:jc w:val="both"/>
        <w:rPr>
          <w:rFonts w:ascii="Times New Roman" w:hAnsi="Times New Roman" w:cs="Times New Roman"/>
          <w:color w:val="000000"/>
          <w:sz w:val="24"/>
          <w:szCs w:val="24"/>
        </w:rPr>
      </w:pPr>
    </w:p>
    <w:p w:rsidR="000A1F62" w:rsidRDefault="000A1F62" w:rsidP="000A1F62">
      <w:pPr>
        <w:suppressAutoHyphens/>
        <w:spacing w:after="280" w:line="240" w:lineRule="auto"/>
        <w:jc w:val="both"/>
        <w:rPr>
          <w:rFonts w:ascii="Times New Roman" w:hAnsi="Times New Roman" w:cs="Times New Roman"/>
          <w:color w:val="000000"/>
          <w:sz w:val="24"/>
          <w:szCs w:val="24"/>
        </w:rPr>
      </w:pPr>
    </w:p>
    <w:p w:rsidR="00230CB3" w:rsidRDefault="00230CB3" w:rsidP="0015177D">
      <w:pPr>
        <w:jc w:val="right"/>
        <w:rPr>
          <w:rFonts w:ascii="Times New Roman" w:hAnsi="Times New Roman" w:cs="Times New Roman"/>
          <w:b/>
          <w:color w:val="000000"/>
          <w:sz w:val="20"/>
          <w:szCs w:val="20"/>
          <w:u w:val="single"/>
        </w:rPr>
      </w:pPr>
    </w:p>
    <w:p w:rsidR="00CE7E77" w:rsidRDefault="00CE7E77" w:rsidP="0015177D">
      <w:pPr>
        <w:jc w:val="right"/>
        <w:rPr>
          <w:rFonts w:ascii="Times New Roman" w:hAnsi="Times New Roman" w:cs="Times New Roman"/>
          <w:b/>
          <w:color w:val="000000"/>
          <w:sz w:val="20"/>
          <w:szCs w:val="20"/>
          <w:u w:val="single"/>
        </w:rPr>
      </w:pPr>
    </w:p>
    <w:p w:rsidR="00CE7E77" w:rsidRDefault="00CE7E77" w:rsidP="0015177D">
      <w:pPr>
        <w:jc w:val="right"/>
        <w:rPr>
          <w:rFonts w:ascii="Times New Roman" w:hAnsi="Times New Roman" w:cs="Times New Roman"/>
          <w:b/>
          <w:color w:val="000000"/>
          <w:sz w:val="20"/>
          <w:szCs w:val="20"/>
          <w:u w:val="single"/>
        </w:rPr>
      </w:pPr>
    </w:p>
    <w:p w:rsidR="00230CB3" w:rsidRDefault="00230CB3" w:rsidP="0015177D">
      <w:pPr>
        <w:jc w:val="right"/>
        <w:rPr>
          <w:rFonts w:ascii="Times New Roman" w:hAnsi="Times New Roman" w:cs="Times New Roman"/>
          <w:b/>
          <w:color w:val="000000"/>
          <w:sz w:val="20"/>
          <w:szCs w:val="20"/>
          <w:u w:val="single"/>
        </w:rPr>
      </w:pPr>
    </w:p>
    <w:p w:rsidR="00230CB3" w:rsidRDefault="00230CB3" w:rsidP="0015177D">
      <w:pPr>
        <w:jc w:val="right"/>
        <w:rPr>
          <w:rFonts w:ascii="Times New Roman" w:hAnsi="Times New Roman" w:cs="Times New Roman"/>
          <w:b/>
          <w:color w:val="000000"/>
          <w:sz w:val="20"/>
          <w:szCs w:val="20"/>
          <w:u w:val="single"/>
        </w:rPr>
      </w:pPr>
    </w:p>
    <w:p w:rsidR="00AB61DD" w:rsidRDefault="00AB61DD" w:rsidP="00A170C9">
      <w:pPr>
        <w:rPr>
          <w:rFonts w:ascii="Times New Roman" w:hAnsi="Times New Roman" w:cs="Times New Roman"/>
          <w:b/>
          <w:color w:val="000000"/>
          <w:sz w:val="20"/>
          <w:szCs w:val="20"/>
          <w:u w:val="single"/>
        </w:rPr>
      </w:pPr>
    </w:p>
    <w:p w:rsidR="00230CB3" w:rsidRDefault="00230CB3" w:rsidP="0015177D">
      <w:pPr>
        <w:jc w:val="right"/>
        <w:rPr>
          <w:rFonts w:ascii="Times New Roman" w:hAnsi="Times New Roman" w:cs="Times New Roman"/>
          <w:b/>
          <w:color w:val="000000"/>
          <w:sz w:val="20"/>
          <w:szCs w:val="20"/>
          <w:u w:val="single"/>
        </w:rPr>
      </w:pPr>
    </w:p>
    <w:p w:rsidR="000A1F62" w:rsidRPr="007C12EE" w:rsidRDefault="000A1F62" w:rsidP="0015177D">
      <w:pPr>
        <w:jc w:val="right"/>
        <w:rPr>
          <w:rFonts w:ascii="Times New Roman" w:hAnsi="Times New Roman" w:cs="Times New Roman"/>
          <w:color w:val="000000"/>
          <w:sz w:val="20"/>
          <w:szCs w:val="20"/>
        </w:rPr>
      </w:pPr>
      <w:r w:rsidRPr="007C12EE">
        <w:rPr>
          <w:rFonts w:ascii="Times New Roman" w:hAnsi="Times New Roman" w:cs="Times New Roman"/>
          <w:b/>
          <w:color w:val="000000"/>
          <w:sz w:val="20"/>
          <w:szCs w:val="20"/>
          <w:u w:val="single"/>
        </w:rPr>
        <w:t xml:space="preserve">ZAŁĄCZNIK NR 1 </w:t>
      </w:r>
      <w:r w:rsidRPr="007C12EE">
        <w:rPr>
          <w:rFonts w:ascii="Times New Roman" w:hAnsi="Times New Roman" w:cs="Times New Roman"/>
          <w:color w:val="000000"/>
          <w:sz w:val="20"/>
          <w:szCs w:val="20"/>
        </w:rPr>
        <w:t xml:space="preserve">                                                                                                                                                                      </w:t>
      </w:r>
    </w:p>
    <w:p w:rsidR="0015177D" w:rsidRDefault="000A1F62" w:rsidP="000A1F62">
      <w:pPr>
        <w:jc w:val="right"/>
        <w:rPr>
          <w:rFonts w:ascii="Times New Roman" w:hAnsi="Times New Roman" w:cs="Times New Roman"/>
          <w:color w:val="000000"/>
          <w:sz w:val="24"/>
          <w:szCs w:val="24"/>
        </w:rPr>
      </w:pPr>
      <w:r w:rsidRPr="007C12EE">
        <w:rPr>
          <w:rFonts w:ascii="Times New Roman" w:hAnsi="Times New Roman" w:cs="Times New Roman"/>
          <w:color w:val="000000"/>
          <w:sz w:val="24"/>
          <w:szCs w:val="24"/>
        </w:rPr>
        <w:t xml:space="preserve">     </w:t>
      </w:r>
    </w:p>
    <w:p w:rsidR="00FA5E12" w:rsidRDefault="00FA5E12" w:rsidP="0015177D">
      <w:pPr>
        <w:rPr>
          <w:rFonts w:ascii="Times New Roman" w:hAnsi="Times New Roman" w:cs="Times New Roman"/>
          <w:i/>
          <w:color w:val="000000"/>
        </w:rPr>
      </w:pPr>
    </w:p>
    <w:p w:rsidR="000A1F62" w:rsidRPr="00FA5E12" w:rsidRDefault="00FA5E12" w:rsidP="0015177D">
      <w:pPr>
        <w:rPr>
          <w:rFonts w:ascii="Times New Roman" w:hAnsi="Times New Roman" w:cs="Times New Roman"/>
          <w:i/>
          <w:color w:val="000000"/>
        </w:rPr>
      </w:pPr>
      <w:r w:rsidRPr="00FA5E12">
        <w:rPr>
          <w:rFonts w:ascii="Times New Roman" w:hAnsi="Times New Roman" w:cs="Times New Roman"/>
          <w:i/>
          <w:color w:val="000000"/>
        </w:rPr>
        <w:t>(pieczęć</w:t>
      </w:r>
      <w:r w:rsidR="000A1F62" w:rsidRPr="00FA5E12">
        <w:rPr>
          <w:rFonts w:ascii="Times New Roman" w:hAnsi="Times New Roman" w:cs="Times New Roman"/>
          <w:i/>
          <w:color w:val="000000"/>
        </w:rPr>
        <w:t xml:space="preserve">  szkoły)      </w:t>
      </w:r>
    </w:p>
    <w:p w:rsidR="000A1F62" w:rsidRPr="0015177D" w:rsidRDefault="000A1F62" w:rsidP="000A1F62">
      <w:pPr>
        <w:pStyle w:val="Nagwek1"/>
        <w:jc w:val="center"/>
        <w:rPr>
          <w:rFonts w:ascii="Times New Roman" w:hAnsi="Times New Roman" w:cs="Times New Roman"/>
          <w:color w:val="auto"/>
        </w:rPr>
      </w:pPr>
      <w:r w:rsidRPr="0015177D">
        <w:rPr>
          <w:rFonts w:ascii="Times New Roman" w:hAnsi="Times New Roman" w:cs="Times New Roman"/>
          <w:color w:val="auto"/>
        </w:rPr>
        <w:t>KARTA  WYCIECZKI</w:t>
      </w:r>
    </w:p>
    <w:p w:rsidR="000A1F62" w:rsidRPr="007C12EE" w:rsidRDefault="000A1F62" w:rsidP="000A1F62">
      <w:pPr>
        <w:jc w:val="both"/>
        <w:rPr>
          <w:rFonts w:ascii="Times New Roman" w:hAnsi="Times New Roman" w:cs="Times New Roman"/>
          <w:b/>
          <w:bCs/>
          <w:sz w:val="24"/>
          <w:szCs w:val="24"/>
        </w:rPr>
      </w:pPr>
    </w:p>
    <w:p w:rsidR="000A1F62" w:rsidRPr="007C12EE" w:rsidRDefault="000A1F62" w:rsidP="0015177D">
      <w:pPr>
        <w:spacing w:line="240" w:lineRule="auto"/>
        <w:jc w:val="both"/>
        <w:rPr>
          <w:rFonts w:ascii="Times New Roman" w:hAnsi="Times New Roman" w:cs="Times New Roman"/>
          <w:sz w:val="24"/>
          <w:szCs w:val="24"/>
        </w:rPr>
      </w:pPr>
      <w:r w:rsidRPr="007C12EE">
        <w:rPr>
          <w:rFonts w:ascii="Times New Roman" w:hAnsi="Times New Roman" w:cs="Times New Roman"/>
          <w:sz w:val="24"/>
          <w:szCs w:val="24"/>
        </w:rPr>
        <w:t xml:space="preserve">Cel i założenia programowe wycieczki/imprezy .........................................................................  </w:t>
      </w:r>
    </w:p>
    <w:p w:rsidR="000A1F62" w:rsidRPr="007C12EE" w:rsidRDefault="000A1F62" w:rsidP="0015177D">
      <w:pPr>
        <w:spacing w:line="240" w:lineRule="auto"/>
        <w:jc w:val="both"/>
        <w:rPr>
          <w:rFonts w:ascii="Times New Roman" w:hAnsi="Times New Roman" w:cs="Times New Roman"/>
          <w:sz w:val="24"/>
          <w:szCs w:val="24"/>
        </w:rPr>
      </w:pPr>
      <w:r w:rsidRPr="007C12EE">
        <w:rPr>
          <w:rFonts w:ascii="Times New Roman" w:hAnsi="Times New Roman" w:cs="Times New Roman"/>
          <w:sz w:val="24"/>
          <w:szCs w:val="24"/>
        </w:rPr>
        <w:t>.......................................................................................................................................................</w:t>
      </w:r>
    </w:p>
    <w:p w:rsidR="000A1F62" w:rsidRPr="007C12EE" w:rsidRDefault="000A1F62" w:rsidP="0015177D">
      <w:pPr>
        <w:pStyle w:val="Tekstpodstawowy"/>
      </w:pPr>
      <w:r w:rsidRPr="007C12EE">
        <w:t>.......................................................................................................................................................</w:t>
      </w:r>
      <w:r w:rsidR="002C18D4">
        <w:t>.</w:t>
      </w:r>
      <w:r w:rsidRPr="007C12EE">
        <w:t>......................................................................................................................................................</w:t>
      </w:r>
    </w:p>
    <w:p w:rsidR="000A1F62" w:rsidRPr="007C12EE" w:rsidRDefault="002C18D4" w:rsidP="0015177D">
      <w:pPr>
        <w:pStyle w:val="Tekstpodstawowy"/>
        <w:jc w:val="left"/>
      </w:pPr>
      <w:r>
        <w:t>Nazwa kraju*/miasto t</w:t>
      </w:r>
      <w:r w:rsidR="000A1F62" w:rsidRPr="007C12EE">
        <w:t>rasa wycieczki/imprezy  ............................................................................................................</w:t>
      </w:r>
      <w:r>
        <w:t>..........................................</w:t>
      </w:r>
    </w:p>
    <w:p w:rsidR="000A1F62" w:rsidRPr="007C12EE" w:rsidRDefault="000A1F62" w:rsidP="0015177D">
      <w:pPr>
        <w:pStyle w:val="Tekstpodstawowy"/>
        <w:jc w:val="left"/>
      </w:pPr>
      <w:r w:rsidRPr="007C12EE">
        <w:t>..............................................................................................................................................................................................................................................................................................................</w:t>
      </w:r>
    </w:p>
    <w:p w:rsidR="000A1F62" w:rsidRPr="007C12EE" w:rsidRDefault="000A1F62" w:rsidP="0015177D">
      <w:pPr>
        <w:pStyle w:val="Tekstpodstawowy"/>
        <w:jc w:val="left"/>
      </w:pPr>
      <w:r w:rsidRPr="007C12EE">
        <w:t>Termin  .................</w:t>
      </w:r>
      <w:r w:rsidR="00FA5E12">
        <w:t>............... Ilość dni ..............</w:t>
      </w:r>
    </w:p>
    <w:p w:rsidR="002C18D4" w:rsidRDefault="000A1F62" w:rsidP="002C18D4">
      <w:pPr>
        <w:pStyle w:val="Tekstpodstawowy"/>
        <w:jc w:val="left"/>
      </w:pPr>
      <w:r w:rsidRPr="007C12EE">
        <w:t>Kierownik wycieczki (imię i nazwisko)</w:t>
      </w:r>
      <w:r w:rsidR="002C18D4">
        <w:t>/numer telefonu</w:t>
      </w:r>
      <w:r w:rsidRPr="007C12EE">
        <w:t xml:space="preserve"> ......................................................................................</w:t>
      </w:r>
      <w:r w:rsidR="002C18D4">
        <w:t>................................................................</w:t>
      </w:r>
      <w:r w:rsidR="002C18D4" w:rsidRPr="002C18D4">
        <w:t xml:space="preserve"> </w:t>
      </w:r>
      <w:r w:rsidR="002C18D4" w:rsidRPr="007C12EE">
        <w:t>Liczba uczestników:  ...............................................</w:t>
      </w:r>
      <w:r w:rsidR="002C18D4">
        <w:t xml:space="preserve">..................................................................., </w:t>
      </w:r>
    </w:p>
    <w:p w:rsidR="002C18D4" w:rsidRPr="007C12EE" w:rsidRDefault="002C18D4" w:rsidP="002C18D4">
      <w:pPr>
        <w:pStyle w:val="Tekstpodstawowy"/>
        <w:jc w:val="left"/>
      </w:pPr>
      <w:r>
        <w:t>w tym uczestników niepełnosprawnych………………………………………………………..</w:t>
      </w:r>
    </w:p>
    <w:p w:rsidR="000A1F62" w:rsidRPr="007C12EE" w:rsidRDefault="002C18D4" w:rsidP="0015177D">
      <w:pPr>
        <w:pStyle w:val="Tekstpodstawowy"/>
        <w:jc w:val="left"/>
      </w:pPr>
      <w:r>
        <w:t>K</w:t>
      </w:r>
      <w:r w:rsidRPr="007C12EE">
        <w:t>lasa ................................................................</w:t>
      </w:r>
    </w:p>
    <w:p w:rsidR="002C18D4" w:rsidRPr="007C12EE" w:rsidRDefault="002C18D4" w:rsidP="002C18D4">
      <w:pPr>
        <w:pStyle w:val="Tekstpodstawowy"/>
        <w:jc w:val="left"/>
      </w:pPr>
      <w:r w:rsidRPr="007C12EE">
        <w:t>Liczba opiekunów wycieczki:  .....................................................................................................</w:t>
      </w:r>
    </w:p>
    <w:p w:rsidR="000A1F62" w:rsidRDefault="002C18D4" w:rsidP="0015177D">
      <w:pPr>
        <w:pStyle w:val="Tekstpodstawowy"/>
        <w:jc w:val="left"/>
      </w:pPr>
      <w:r w:rsidRPr="007C12EE">
        <w:t>Środek lokomocji: ........................................................................................................................</w:t>
      </w:r>
    </w:p>
    <w:p w:rsidR="002C18D4" w:rsidRPr="00230CB3" w:rsidRDefault="002C18D4" w:rsidP="0015177D">
      <w:pPr>
        <w:pStyle w:val="Tekstpodstawowy"/>
        <w:jc w:val="left"/>
        <w:rPr>
          <w:i/>
        </w:rPr>
      </w:pPr>
    </w:p>
    <w:p w:rsidR="0015177D" w:rsidRPr="00230CB3" w:rsidRDefault="0015177D" w:rsidP="0015177D">
      <w:pPr>
        <w:pStyle w:val="Tekstpodstawowy"/>
        <w:jc w:val="left"/>
        <w:rPr>
          <w:i/>
        </w:rPr>
      </w:pPr>
      <w:r w:rsidRPr="00230CB3">
        <w:rPr>
          <w:i/>
        </w:rPr>
        <w:t>Program wycieczki w załączeniu.</w:t>
      </w:r>
    </w:p>
    <w:p w:rsidR="00FA5E12" w:rsidRDefault="00FA5E12" w:rsidP="0015177D">
      <w:pPr>
        <w:pStyle w:val="Tekstpodstawowy"/>
        <w:jc w:val="center"/>
        <w:rPr>
          <w:i/>
          <w:sz w:val="22"/>
          <w:szCs w:val="22"/>
        </w:rPr>
      </w:pPr>
    </w:p>
    <w:p w:rsidR="00FA5E12" w:rsidRDefault="00FA5E12" w:rsidP="0015177D">
      <w:pPr>
        <w:pStyle w:val="Tekstpodstawowy"/>
        <w:jc w:val="center"/>
        <w:rPr>
          <w:i/>
          <w:sz w:val="22"/>
          <w:szCs w:val="22"/>
        </w:rPr>
      </w:pPr>
    </w:p>
    <w:p w:rsidR="000A1F62" w:rsidRPr="007C12EE" w:rsidRDefault="000A1F62" w:rsidP="0015177D">
      <w:pPr>
        <w:pStyle w:val="Tekstpodstawowy"/>
        <w:jc w:val="center"/>
        <w:rPr>
          <w:i/>
          <w:sz w:val="22"/>
          <w:szCs w:val="22"/>
        </w:rPr>
      </w:pPr>
      <w:r w:rsidRPr="007C12EE">
        <w:rPr>
          <w:i/>
          <w:sz w:val="22"/>
          <w:szCs w:val="22"/>
        </w:rPr>
        <w:t>Oświadczenie</w:t>
      </w:r>
    </w:p>
    <w:p w:rsidR="000A1F62" w:rsidRPr="007C12EE" w:rsidRDefault="000A1F62" w:rsidP="0015177D">
      <w:pPr>
        <w:pStyle w:val="Tekstpodstawowy"/>
        <w:rPr>
          <w:sz w:val="22"/>
          <w:szCs w:val="22"/>
        </w:rPr>
      </w:pPr>
      <w:r w:rsidRPr="007C12EE">
        <w:rPr>
          <w:sz w:val="22"/>
          <w:szCs w:val="22"/>
        </w:rPr>
        <w:t>W poczuciu odpowiedzialności za bezpieczeństwo, życie i zdrowie powierzonej mej opiece młodzieży na czas trwania wycieczki (imprezy) zobowiązuję się do bezwzględnego przestrzegania przepisów dotyczących zasad bezpieczeństwa na wycieczkach i imprezach dla dzieci i młodzieży.</w:t>
      </w:r>
    </w:p>
    <w:p w:rsidR="000A1F62" w:rsidRPr="007C12EE" w:rsidRDefault="000A1F62" w:rsidP="0015177D">
      <w:pPr>
        <w:pStyle w:val="Tekstpodstawowy"/>
      </w:pPr>
    </w:p>
    <w:p w:rsidR="000A1F62" w:rsidRDefault="000A1F62" w:rsidP="0015177D">
      <w:pPr>
        <w:pStyle w:val="Tekstpodstawowy"/>
        <w:jc w:val="left"/>
      </w:pPr>
      <w:r w:rsidRPr="007C12EE">
        <w:t>Opiekunowie wycieczki/</w:t>
      </w:r>
      <w:r>
        <w:t xml:space="preserve">imprezy </w:t>
      </w:r>
      <w:r>
        <w:tab/>
      </w:r>
      <w:r>
        <w:tab/>
      </w:r>
      <w:r>
        <w:tab/>
      </w:r>
      <w:r>
        <w:tab/>
      </w:r>
      <w:r w:rsidRPr="007C12EE">
        <w:t>Kierownik wycieczki</w:t>
      </w:r>
    </w:p>
    <w:p w:rsidR="000A1F62" w:rsidRPr="007C12EE" w:rsidRDefault="000A1F62" w:rsidP="0015177D">
      <w:pPr>
        <w:pStyle w:val="Tekstpodstawowy"/>
        <w:jc w:val="left"/>
      </w:pPr>
      <w:r w:rsidRPr="007C12EE">
        <w:t xml:space="preserve">Imię i nazwisko  (podpis)         </w:t>
      </w:r>
      <w:r>
        <w:t xml:space="preserve">                                                       (podpis)</w:t>
      </w:r>
      <w:r w:rsidRPr="007C12EE">
        <w:t xml:space="preserve">                                               </w:t>
      </w:r>
      <w:r>
        <w:t xml:space="preserve">            </w:t>
      </w:r>
    </w:p>
    <w:p w:rsidR="000A1F62" w:rsidRPr="007C12EE" w:rsidRDefault="000A1F62" w:rsidP="0015177D">
      <w:pPr>
        <w:pStyle w:val="Tekstpodstawowy"/>
      </w:pPr>
      <w:r w:rsidRPr="007C12EE">
        <w:t>.........................</w:t>
      </w:r>
      <w:r>
        <w:t>..................................</w:t>
      </w:r>
      <w:r w:rsidRPr="007C12EE">
        <w:t xml:space="preserve">                 </w:t>
      </w:r>
      <w:r>
        <w:t xml:space="preserve">                                       </w:t>
      </w:r>
      <w:r w:rsidRPr="007C12EE">
        <w:t>...................................................</w:t>
      </w:r>
      <w:r>
        <w:t>.....                                        …………………………………...</w:t>
      </w:r>
    </w:p>
    <w:p w:rsidR="0015177D" w:rsidRPr="002C18D4" w:rsidRDefault="000A1F62" w:rsidP="002C18D4">
      <w:pPr>
        <w:spacing w:line="240" w:lineRule="auto"/>
        <w:rPr>
          <w:rFonts w:ascii="Times New Roman" w:hAnsi="Times New Roman" w:cs="Times New Roman"/>
          <w:sz w:val="24"/>
          <w:szCs w:val="24"/>
        </w:rPr>
      </w:pPr>
      <w:r w:rsidRPr="007C12EE">
        <w:rPr>
          <w:rFonts w:ascii="Times New Roman" w:hAnsi="Times New Roman" w:cs="Times New Roman"/>
          <w:sz w:val="24"/>
          <w:szCs w:val="24"/>
        </w:rPr>
        <w:t>...................................................</w:t>
      </w:r>
      <w:r>
        <w:rPr>
          <w:rFonts w:ascii="Times New Roman" w:hAnsi="Times New Roman" w:cs="Times New Roman"/>
          <w:sz w:val="24"/>
          <w:szCs w:val="24"/>
        </w:rPr>
        <w:t>.....</w:t>
      </w:r>
      <w:r w:rsidR="002C18D4">
        <w:rPr>
          <w:rFonts w:ascii="Times New Roman" w:hAnsi="Times New Roman" w:cs="Times New Roman"/>
          <w:sz w:val="24"/>
          <w:szCs w:val="24"/>
        </w:rPr>
        <w:t xml:space="preserve">            </w:t>
      </w:r>
    </w:p>
    <w:p w:rsidR="0015177D" w:rsidRDefault="00FA5E12" w:rsidP="00FA5E12">
      <w:pPr>
        <w:jc w:val="right"/>
        <w:rPr>
          <w:rFonts w:ascii="Times New Roman" w:hAnsi="Times New Roman" w:cs="Times New Roman"/>
          <w:color w:val="000000"/>
          <w:sz w:val="24"/>
          <w:szCs w:val="24"/>
        </w:rPr>
      </w:pPr>
      <w:r>
        <w:rPr>
          <w:rFonts w:ascii="Times New Roman" w:hAnsi="Times New Roman" w:cs="Times New Roman"/>
          <w:color w:val="000000"/>
          <w:sz w:val="24"/>
          <w:szCs w:val="24"/>
        </w:rPr>
        <w:t>Z</w:t>
      </w:r>
      <w:r w:rsidRPr="00FA5E12">
        <w:rPr>
          <w:rFonts w:ascii="Times New Roman" w:hAnsi="Times New Roman" w:cs="Times New Roman"/>
          <w:color w:val="000000"/>
          <w:sz w:val="24"/>
          <w:szCs w:val="24"/>
        </w:rPr>
        <w:t>atwierdzam</w:t>
      </w:r>
    </w:p>
    <w:p w:rsidR="00FA5E12" w:rsidRDefault="00FA5E12" w:rsidP="00FA5E12">
      <w:pPr>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p w:rsidR="003B0321" w:rsidRDefault="00FA5E12" w:rsidP="003B0321">
      <w:pPr>
        <w:jc w:val="right"/>
        <w:rPr>
          <w:rFonts w:ascii="Times New Roman" w:hAnsi="Times New Roman" w:cs="Times New Roman"/>
          <w:i/>
          <w:color w:val="000000"/>
        </w:rPr>
      </w:pPr>
      <w:r w:rsidRPr="00FA5E12">
        <w:rPr>
          <w:rFonts w:ascii="Times New Roman" w:hAnsi="Times New Roman" w:cs="Times New Roman"/>
          <w:i/>
          <w:color w:val="000000"/>
        </w:rPr>
        <w:t>(pieczęć i podpis dyrektora szkoły</w:t>
      </w:r>
      <w:r w:rsidR="002C18D4">
        <w:rPr>
          <w:rFonts w:ascii="Times New Roman" w:hAnsi="Times New Roman" w:cs="Times New Roman"/>
          <w:i/>
          <w:color w:val="000000"/>
        </w:rPr>
        <w:t>)</w:t>
      </w:r>
    </w:p>
    <w:p w:rsidR="00893B4B" w:rsidRDefault="00893B4B" w:rsidP="000A1F62">
      <w:pPr>
        <w:rPr>
          <w:rFonts w:ascii="Times New Roman" w:hAnsi="Times New Roman" w:cs="Times New Roman"/>
          <w:sz w:val="24"/>
          <w:szCs w:val="24"/>
        </w:rPr>
      </w:pPr>
    </w:p>
    <w:p w:rsidR="00893B4B" w:rsidRDefault="00893B4B" w:rsidP="000A1F62">
      <w:pPr>
        <w:rPr>
          <w:rFonts w:ascii="Times New Roman" w:hAnsi="Times New Roman" w:cs="Times New Roman"/>
          <w:sz w:val="24"/>
          <w:szCs w:val="24"/>
        </w:rPr>
      </w:pPr>
    </w:p>
    <w:p w:rsidR="00893B4B" w:rsidRPr="003B0321" w:rsidRDefault="00893B4B" w:rsidP="000A1F62">
      <w:pPr>
        <w:rPr>
          <w:rFonts w:ascii="Times New Roman" w:hAnsi="Times New Roman" w:cs="Times New Roman"/>
          <w:sz w:val="24"/>
          <w:szCs w:val="24"/>
        </w:rPr>
      </w:pPr>
    </w:p>
    <w:p w:rsidR="000A1F62" w:rsidRPr="00FA5E12" w:rsidRDefault="00893B4B" w:rsidP="00FA5E12">
      <w:pPr>
        <w:jc w:val="right"/>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ZAŁĄCZNIK NR 2</w:t>
      </w:r>
    </w:p>
    <w:p w:rsidR="000A1F62" w:rsidRPr="007C12EE" w:rsidRDefault="000A1F62" w:rsidP="000A1F62">
      <w:pPr>
        <w:jc w:val="center"/>
        <w:rPr>
          <w:rFonts w:ascii="Times New Roman" w:hAnsi="Times New Roman" w:cs="Times New Roman"/>
          <w:b/>
          <w:sz w:val="24"/>
          <w:szCs w:val="24"/>
        </w:rPr>
      </w:pPr>
      <w:r w:rsidRPr="007C12EE">
        <w:rPr>
          <w:rFonts w:ascii="Times New Roman" w:hAnsi="Times New Roman" w:cs="Times New Roman"/>
          <w:b/>
          <w:sz w:val="24"/>
          <w:szCs w:val="24"/>
        </w:rPr>
        <w:t>ZGODA - OŚWIADCZENIE RODZICÓW / OPIEKUNÓW</w:t>
      </w:r>
    </w:p>
    <w:p w:rsidR="00893B4B" w:rsidRDefault="000A1F62" w:rsidP="000A1F62">
      <w:pPr>
        <w:jc w:val="both"/>
        <w:rPr>
          <w:rFonts w:ascii="Times New Roman" w:hAnsi="Times New Roman" w:cs="Times New Roman"/>
          <w:sz w:val="24"/>
          <w:szCs w:val="24"/>
        </w:rPr>
      </w:pPr>
      <w:r w:rsidRPr="007C12EE">
        <w:rPr>
          <w:rFonts w:ascii="Times New Roman" w:hAnsi="Times New Roman" w:cs="Times New Roman"/>
          <w:sz w:val="24"/>
          <w:szCs w:val="24"/>
        </w:rPr>
        <w:t>1) Ja niżej podpisana(y</w:t>
      </w:r>
      <w:r w:rsidRPr="007C12EE">
        <w:rPr>
          <w:rFonts w:ascii="Times New Roman" w:hAnsi="Times New Roman" w:cs="Times New Roman"/>
          <w:i/>
          <w:sz w:val="24"/>
          <w:szCs w:val="24"/>
        </w:rPr>
        <w:t>)</w:t>
      </w:r>
      <w:r w:rsidRPr="007C12EE">
        <w:rPr>
          <w:rFonts w:ascii="Times New Roman" w:hAnsi="Times New Roman" w:cs="Times New Roman"/>
          <w:sz w:val="24"/>
          <w:szCs w:val="24"/>
        </w:rPr>
        <w:t xml:space="preserve"> wyrażam zgodę na wyjazd mojego syna / córki …………………………..................., ucznia klasy …… na wycieczkę </w:t>
      </w:r>
    </w:p>
    <w:p w:rsidR="000A1F62" w:rsidRPr="007C12EE" w:rsidRDefault="000A1F62" w:rsidP="000A1F62">
      <w:pPr>
        <w:jc w:val="both"/>
        <w:rPr>
          <w:rFonts w:ascii="Times New Roman" w:hAnsi="Times New Roman" w:cs="Times New Roman"/>
          <w:sz w:val="24"/>
          <w:szCs w:val="24"/>
        </w:rPr>
      </w:pPr>
      <w:r w:rsidRPr="007C12EE">
        <w:rPr>
          <w:rFonts w:ascii="Times New Roman" w:hAnsi="Times New Roman" w:cs="Times New Roman"/>
          <w:sz w:val="24"/>
          <w:szCs w:val="24"/>
        </w:rPr>
        <w:t xml:space="preserve">( imię i nazwisko)                                                                                                                                                   </w:t>
      </w:r>
    </w:p>
    <w:p w:rsidR="000A1F62" w:rsidRPr="007C12EE" w:rsidRDefault="000A1F62" w:rsidP="000A1F62">
      <w:pPr>
        <w:rPr>
          <w:rFonts w:ascii="Times New Roman" w:hAnsi="Times New Roman" w:cs="Times New Roman"/>
          <w:sz w:val="24"/>
          <w:szCs w:val="24"/>
        </w:rPr>
      </w:pPr>
      <w:r w:rsidRPr="007C12EE">
        <w:rPr>
          <w:rFonts w:ascii="Times New Roman" w:hAnsi="Times New Roman" w:cs="Times New Roman"/>
          <w:sz w:val="24"/>
          <w:szCs w:val="24"/>
        </w:rPr>
        <w:t xml:space="preserve"> do  ………………………………………………….. w dniu …………............................... .</w:t>
      </w:r>
    </w:p>
    <w:p w:rsidR="000A1F62" w:rsidRPr="007C12EE" w:rsidRDefault="000A1F62" w:rsidP="000A1F62">
      <w:pPr>
        <w:jc w:val="both"/>
        <w:rPr>
          <w:rFonts w:ascii="Times New Roman" w:hAnsi="Times New Roman" w:cs="Times New Roman"/>
          <w:sz w:val="24"/>
          <w:szCs w:val="24"/>
        </w:rPr>
      </w:pPr>
      <w:r w:rsidRPr="007C12EE">
        <w:rPr>
          <w:rFonts w:ascii="Times New Roman" w:hAnsi="Times New Roman" w:cs="Times New Roman"/>
          <w:sz w:val="24"/>
          <w:szCs w:val="24"/>
        </w:rPr>
        <w:t>2) Zobowiązuję się do pokrycia pełnych  kosztów wyjazdu w kwocie ………………………..</w:t>
      </w:r>
    </w:p>
    <w:p w:rsidR="000A1F62" w:rsidRDefault="000A1F62" w:rsidP="000A1F62">
      <w:pPr>
        <w:jc w:val="both"/>
        <w:rPr>
          <w:rFonts w:ascii="Times New Roman" w:hAnsi="Times New Roman" w:cs="Times New Roman"/>
          <w:sz w:val="24"/>
          <w:szCs w:val="24"/>
        </w:rPr>
      </w:pPr>
      <w:r w:rsidRPr="007C12EE">
        <w:rPr>
          <w:rFonts w:ascii="Times New Roman" w:hAnsi="Times New Roman" w:cs="Times New Roman"/>
          <w:sz w:val="24"/>
          <w:szCs w:val="24"/>
        </w:rPr>
        <w:t xml:space="preserve">3) Zobowiązuję się do zapewnienia  bezpieczeństwa  dziecku w drodze pomiędzy miejscem zbiórki  i rozwiązaniem wycieczki a domem. </w:t>
      </w:r>
    </w:p>
    <w:p w:rsidR="00FA5E12" w:rsidRDefault="00FA5E12" w:rsidP="000A1F62">
      <w:pPr>
        <w:jc w:val="both"/>
        <w:rPr>
          <w:rFonts w:ascii="Times New Roman" w:hAnsi="Times New Roman" w:cs="Times New Roman"/>
          <w:sz w:val="24"/>
          <w:szCs w:val="24"/>
        </w:rPr>
      </w:pPr>
      <w:r>
        <w:rPr>
          <w:rFonts w:ascii="Times New Roman" w:hAnsi="Times New Roman" w:cs="Times New Roman"/>
          <w:sz w:val="24"/>
          <w:szCs w:val="24"/>
        </w:rPr>
        <w:t>4) Odbiorę osobiście dziecko po zakończeniu wycieczki.</w:t>
      </w:r>
      <w:r w:rsidR="00893B4B" w:rsidRPr="00893B4B">
        <w:rPr>
          <w:rFonts w:ascii="Times New Roman" w:hAnsi="Times New Roman" w:cs="Times New Roman"/>
          <w:b/>
          <w:sz w:val="24"/>
          <w:szCs w:val="24"/>
        </w:rPr>
        <w:t>*</w:t>
      </w:r>
    </w:p>
    <w:p w:rsidR="00FA5E12" w:rsidRPr="007C12EE" w:rsidRDefault="00FA5E12" w:rsidP="000A1F62">
      <w:pPr>
        <w:jc w:val="both"/>
        <w:rPr>
          <w:rFonts w:ascii="Times New Roman" w:hAnsi="Times New Roman" w:cs="Times New Roman"/>
          <w:sz w:val="24"/>
          <w:szCs w:val="24"/>
        </w:rPr>
      </w:pPr>
      <w:r>
        <w:rPr>
          <w:rFonts w:ascii="Times New Roman" w:hAnsi="Times New Roman" w:cs="Times New Roman"/>
          <w:sz w:val="24"/>
          <w:szCs w:val="24"/>
        </w:rPr>
        <w:t>5) Wyrażam zgodę na samodzielny powrót dziecka z wycieczki.</w:t>
      </w:r>
      <w:r w:rsidR="00893B4B" w:rsidRPr="00893B4B">
        <w:rPr>
          <w:rFonts w:ascii="Times New Roman" w:hAnsi="Times New Roman" w:cs="Times New Roman"/>
          <w:b/>
          <w:sz w:val="24"/>
          <w:szCs w:val="24"/>
        </w:rPr>
        <w:t>*</w:t>
      </w:r>
    </w:p>
    <w:p w:rsidR="000A1F62" w:rsidRPr="007C12EE" w:rsidRDefault="00FA5E12" w:rsidP="000A1F62">
      <w:pPr>
        <w:rPr>
          <w:rFonts w:ascii="Times New Roman" w:hAnsi="Times New Roman" w:cs="Times New Roman"/>
          <w:sz w:val="24"/>
          <w:szCs w:val="24"/>
        </w:rPr>
      </w:pPr>
      <w:r>
        <w:rPr>
          <w:rFonts w:ascii="Times New Roman" w:hAnsi="Times New Roman" w:cs="Times New Roman"/>
          <w:sz w:val="24"/>
          <w:szCs w:val="24"/>
        </w:rPr>
        <w:t>6</w:t>
      </w:r>
      <w:r w:rsidR="000A1F62" w:rsidRPr="007C12EE">
        <w:rPr>
          <w:rFonts w:ascii="Times New Roman" w:hAnsi="Times New Roman" w:cs="Times New Roman"/>
          <w:sz w:val="24"/>
          <w:szCs w:val="24"/>
        </w:rPr>
        <w:t xml:space="preserve">)Biorę odpowiedzialność finansową za szkody materialne wynikające z nie przestrzegania regulaminu wycieczki spowodowane przez moje dziecko. </w:t>
      </w:r>
    </w:p>
    <w:p w:rsidR="000A1F62" w:rsidRDefault="00FA5E12" w:rsidP="000A1F62">
      <w:pPr>
        <w:rPr>
          <w:rFonts w:ascii="Times New Roman" w:hAnsi="Times New Roman" w:cs="Times New Roman"/>
          <w:sz w:val="24"/>
          <w:szCs w:val="24"/>
        </w:rPr>
      </w:pPr>
      <w:r>
        <w:rPr>
          <w:rFonts w:ascii="Times New Roman" w:hAnsi="Times New Roman" w:cs="Times New Roman"/>
          <w:sz w:val="24"/>
          <w:szCs w:val="24"/>
        </w:rPr>
        <w:t>7</w:t>
      </w:r>
      <w:r w:rsidR="000A1F62" w:rsidRPr="007C12EE">
        <w:rPr>
          <w:rFonts w:ascii="Times New Roman" w:hAnsi="Times New Roman" w:cs="Times New Roman"/>
          <w:sz w:val="24"/>
          <w:szCs w:val="24"/>
        </w:rPr>
        <w:t xml:space="preserve">) Jednocześnie oświadczam, że stan zdrowia mojego dziecka pozwala na uczestniczenie  </w:t>
      </w:r>
      <w:r w:rsidR="00893B4B">
        <w:rPr>
          <w:rFonts w:ascii="Times New Roman" w:hAnsi="Times New Roman" w:cs="Times New Roman"/>
          <w:sz w:val="24"/>
          <w:szCs w:val="24"/>
        </w:rPr>
        <w:t xml:space="preserve">              </w:t>
      </w:r>
      <w:r w:rsidR="000A1F62" w:rsidRPr="007C12EE">
        <w:rPr>
          <w:rFonts w:ascii="Times New Roman" w:hAnsi="Times New Roman" w:cs="Times New Roman"/>
          <w:sz w:val="24"/>
          <w:szCs w:val="24"/>
        </w:rPr>
        <w:t>w tej wycieczce.</w:t>
      </w:r>
    </w:p>
    <w:p w:rsidR="00910C13" w:rsidRPr="007C12EE" w:rsidRDefault="00910C13" w:rsidP="000A1F62">
      <w:pPr>
        <w:rPr>
          <w:rFonts w:ascii="Times New Roman" w:hAnsi="Times New Roman" w:cs="Times New Roman"/>
          <w:sz w:val="24"/>
          <w:szCs w:val="24"/>
        </w:rPr>
      </w:pPr>
      <w:r>
        <w:rPr>
          <w:rFonts w:ascii="Times New Roman" w:hAnsi="Times New Roman" w:cs="Times New Roman"/>
          <w:sz w:val="24"/>
          <w:szCs w:val="24"/>
        </w:rPr>
        <w:t>8) Zostałem poinformowany, że ubezpieczenie mojego dziecka zapewniam we własnym zakresie.</w:t>
      </w:r>
    </w:p>
    <w:p w:rsidR="00FA5E12" w:rsidRDefault="000A1F62" w:rsidP="00FA5E12">
      <w:pPr>
        <w:jc w:val="both"/>
        <w:rPr>
          <w:rFonts w:ascii="Times New Roman" w:hAnsi="Times New Roman" w:cs="Times New Roman"/>
          <w:sz w:val="24"/>
          <w:szCs w:val="24"/>
        </w:rPr>
      </w:pPr>
      <w:r w:rsidRPr="007C12EE">
        <w:rPr>
          <w:rFonts w:ascii="Times New Roman" w:hAnsi="Times New Roman" w:cs="Times New Roman"/>
          <w:sz w:val="24"/>
          <w:szCs w:val="24"/>
        </w:rPr>
        <w:t xml:space="preserve">Informacje o dziecku:  syn/córka </w:t>
      </w:r>
    </w:p>
    <w:p w:rsidR="00FA5E12" w:rsidRPr="00FA5E12" w:rsidRDefault="000A1F62" w:rsidP="009D224A">
      <w:pPr>
        <w:pStyle w:val="Akapitzlist"/>
        <w:numPr>
          <w:ilvl w:val="0"/>
          <w:numId w:val="14"/>
        </w:numPr>
        <w:jc w:val="both"/>
      </w:pPr>
      <w:r w:rsidRPr="00FA5E12">
        <w:t>dobrze/źle znosi jazdę autokarem.</w:t>
      </w:r>
    </w:p>
    <w:p w:rsidR="000A1F62" w:rsidRPr="00FA5E12" w:rsidRDefault="000A1F62" w:rsidP="009D224A">
      <w:pPr>
        <w:pStyle w:val="Akapitzlist"/>
        <w:numPr>
          <w:ilvl w:val="0"/>
          <w:numId w:val="14"/>
        </w:numPr>
        <w:jc w:val="both"/>
      </w:pPr>
      <w:r w:rsidRPr="00FA5E12">
        <w:t>Inne ważne uwagi dotyczące zdrowia dziecka (alergie, zażywane leki, uczulenia pokarmowe itp.) ……………………………………………………………………..</w:t>
      </w:r>
    </w:p>
    <w:p w:rsidR="00FA5E12" w:rsidRDefault="00FA5E12" w:rsidP="00FA5E12">
      <w:pPr>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0A1F62" w:rsidRPr="007C12EE">
        <w:rPr>
          <w:rFonts w:ascii="Times New Roman" w:hAnsi="Times New Roman" w:cs="Times New Roman"/>
          <w:sz w:val="24"/>
          <w:szCs w:val="24"/>
        </w:rPr>
        <w:t>…………………………………………………………………………………</w:t>
      </w:r>
      <w:r w:rsidR="00025FCC">
        <w:rPr>
          <w:rFonts w:ascii="Times New Roman" w:hAnsi="Times New Roman" w:cs="Times New Roman"/>
          <w:sz w:val="24"/>
          <w:szCs w:val="24"/>
        </w:rPr>
        <w:t xml:space="preserve"> </w:t>
      </w:r>
    </w:p>
    <w:p w:rsidR="000A1F62" w:rsidRPr="00FA5E12" w:rsidRDefault="000A1F62" w:rsidP="009D224A">
      <w:pPr>
        <w:pStyle w:val="Akapitzlist"/>
        <w:numPr>
          <w:ilvl w:val="0"/>
          <w:numId w:val="27"/>
        </w:numPr>
        <w:jc w:val="both"/>
      </w:pPr>
      <w:r w:rsidRPr="00FA5E12">
        <w:t>w przypadku choroby lokomocyjnej zobowiązuję się zaopatrzyć dziecko w środki umożliwiające jazdę autokarem</w:t>
      </w:r>
    </w:p>
    <w:p w:rsidR="000A1F62" w:rsidRPr="007C12EE" w:rsidRDefault="000A1F62" w:rsidP="000A1F62">
      <w:pPr>
        <w:jc w:val="both"/>
        <w:rPr>
          <w:rFonts w:ascii="Times New Roman" w:hAnsi="Times New Roman" w:cs="Times New Roman"/>
          <w:sz w:val="24"/>
          <w:szCs w:val="24"/>
        </w:rPr>
      </w:pPr>
      <w:r w:rsidRPr="007C12EE">
        <w:rPr>
          <w:rFonts w:ascii="Times New Roman" w:hAnsi="Times New Roman" w:cs="Times New Roman"/>
          <w:sz w:val="24"/>
          <w:szCs w:val="24"/>
        </w:rPr>
        <w:t>Wyrażam zgodę na podejmowanie decyzji związanych z leczeniem lub hospitalizowaniem dziecka w przypadku zagrożenia zdrowia bądź życia mojego dziecka przez kierownika lub opiekuna w czasie trwania wycieczki / „zielonej szkoły”.</w:t>
      </w:r>
    </w:p>
    <w:p w:rsidR="00FA5E12" w:rsidRDefault="00FA5E12" w:rsidP="00893B4B">
      <w:pPr>
        <w:rPr>
          <w:rFonts w:ascii="Times New Roman" w:hAnsi="Times New Roman" w:cs="Times New Roman"/>
          <w:sz w:val="24"/>
          <w:szCs w:val="24"/>
        </w:rPr>
      </w:pPr>
    </w:p>
    <w:p w:rsidR="000A1F62" w:rsidRPr="00FA5E12" w:rsidRDefault="000A1F62" w:rsidP="000A1F62">
      <w:pPr>
        <w:rPr>
          <w:rFonts w:ascii="Times New Roman" w:hAnsi="Times New Roman" w:cs="Times New Roman"/>
          <w:sz w:val="24"/>
          <w:szCs w:val="24"/>
        </w:rPr>
      </w:pPr>
      <w:r w:rsidRPr="007C12EE">
        <w:rPr>
          <w:rFonts w:ascii="Times New Roman" w:hAnsi="Times New Roman" w:cs="Times New Roman"/>
          <w:color w:val="000000"/>
          <w:sz w:val="24"/>
          <w:szCs w:val="24"/>
        </w:rPr>
        <w:t xml:space="preserve">data </w:t>
      </w:r>
      <w:r w:rsidR="00893B4B">
        <w:rPr>
          <w:rFonts w:ascii="Times New Roman" w:hAnsi="Times New Roman" w:cs="Times New Roman"/>
          <w:color w:val="000000"/>
          <w:sz w:val="24"/>
          <w:szCs w:val="24"/>
        </w:rPr>
        <w:t>…………………………….</w:t>
      </w:r>
      <w:r w:rsidRPr="007C12EE">
        <w:rPr>
          <w:rFonts w:ascii="Times New Roman" w:hAnsi="Times New Roman" w:cs="Times New Roman"/>
          <w:color w:val="000000"/>
          <w:sz w:val="24"/>
          <w:szCs w:val="24"/>
        </w:rPr>
        <w:t xml:space="preserve">                                                                                                                                     podpis rodziców /prawnych opiekunów</w:t>
      </w:r>
      <w:r w:rsidR="00893B4B">
        <w:rPr>
          <w:rFonts w:ascii="Times New Roman" w:hAnsi="Times New Roman" w:cs="Times New Roman"/>
          <w:color w:val="000000"/>
          <w:sz w:val="24"/>
          <w:szCs w:val="24"/>
        </w:rPr>
        <w:t>……………………</w:t>
      </w:r>
    </w:p>
    <w:p w:rsidR="00893B4B" w:rsidRDefault="00893B4B" w:rsidP="00FA5E12">
      <w:pPr>
        <w:jc w:val="right"/>
        <w:rPr>
          <w:rFonts w:ascii="Times New Roman" w:hAnsi="Times New Roman" w:cs="Times New Roman"/>
          <w:b/>
          <w:color w:val="000000"/>
          <w:sz w:val="20"/>
          <w:szCs w:val="20"/>
          <w:u w:val="single"/>
        </w:rPr>
      </w:pPr>
    </w:p>
    <w:p w:rsidR="00893B4B" w:rsidRPr="00893B4B" w:rsidRDefault="00893B4B" w:rsidP="00893B4B">
      <w:pPr>
        <w:pStyle w:val="Akapitzlist"/>
        <w:rPr>
          <w:color w:val="000000"/>
          <w:sz w:val="28"/>
          <w:szCs w:val="28"/>
        </w:rPr>
      </w:pPr>
      <w:r w:rsidRPr="00893B4B">
        <w:rPr>
          <w:color w:val="000000"/>
          <w:sz w:val="28"/>
          <w:szCs w:val="28"/>
        </w:rPr>
        <w:lastRenderedPageBreak/>
        <w:t>*- właściwe podkreślić</w:t>
      </w:r>
    </w:p>
    <w:p w:rsidR="00893B4B" w:rsidRDefault="00893B4B" w:rsidP="00893B4B">
      <w:pPr>
        <w:rPr>
          <w:rFonts w:ascii="Times New Roman" w:hAnsi="Times New Roman" w:cs="Times New Roman"/>
          <w:b/>
          <w:color w:val="000000"/>
          <w:sz w:val="20"/>
          <w:szCs w:val="20"/>
          <w:u w:val="single"/>
        </w:rPr>
      </w:pPr>
    </w:p>
    <w:p w:rsidR="003B0321" w:rsidRPr="00B23ADC" w:rsidRDefault="003B0321" w:rsidP="003B0321">
      <w:pPr>
        <w:jc w:val="right"/>
        <w:rPr>
          <w:rFonts w:ascii="Times New Roman" w:hAnsi="Times New Roman" w:cs="Times New Roman"/>
          <w:b/>
          <w:color w:val="000000"/>
          <w:sz w:val="20"/>
          <w:szCs w:val="20"/>
          <w:u w:val="single"/>
        </w:rPr>
      </w:pPr>
      <w:r w:rsidRPr="00B23ADC">
        <w:rPr>
          <w:rFonts w:ascii="Times New Roman" w:hAnsi="Times New Roman" w:cs="Times New Roman"/>
          <w:b/>
          <w:color w:val="000000"/>
          <w:sz w:val="20"/>
          <w:szCs w:val="20"/>
          <w:u w:val="single"/>
        </w:rPr>
        <w:t xml:space="preserve">ZAŁĄCZNIK </w:t>
      </w:r>
      <w:r>
        <w:rPr>
          <w:rFonts w:ascii="Times New Roman" w:hAnsi="Times New Roman" w:cs="Times New Roman"/>
          <w:b/>
          <w:color w:val="000000"/>
          <w:sz w:val="20"/>
          <w:szCs w:val="20"/>
          <w:u w:val="single"/>
        </w:rPr>
        <w:t xml:space="preserve">NR </w:t>
      </w:r>
      <w:r w:rsidR="00893B4B">
        <w:rPr>
          <w:rFonts w:ascii="Times New Roman" w:hAnsi="Times New Roman" w:cs="Times New Roman"/>
          <w:b/>
          <w:color w:val="000000"/>
          <w:sz w:val="20"/>
          <w:szCs w:val="20"/>
          <w:u w:val="single"/>
        </w:rPr>
        <w:t>3</w:t>
      </w:r>
      <w:r w:rsidRPr="00B23ADC">
        <w:rPr>
          <w:rFonts w:ascii="Times New Roman" w:hAnsi="Times New Roman" w:cs="Times New Roman"/>
          <w:b/>
          <w:color w:val="000000"/>
          <w:sz w:val="20"/>
          <w:szCs w:val="20"/>
          <w:u w:val="single"/>
        </w:rPr>
        <w:t xml:space="preserve">   </w:t>
      </w:r>
    </w:p>
    <w:p w:rsidR="003B0321" w:rsidRPr="003B0321" w:rsidRDefault="003B0321" w:rsidP="003B0321">
      <w:pPr>
        <w:jc w:val="center"/>
        <w:rPr>
          <w:rFonts w:ascii="Times New Roman" w:hAnsi="Times New Roman" w:cs="Times New Roman"/>
          <w:b/>
          <w:color w:val="000000"/>
          <w:sz w:val="20"/>
          <w:szCs w:val="20"/>
          <w:u w:val="single"/>
        </w:rPr>
      </w:pPr>
      <w:r w:rsidRPr="003B0321">
        <w:rPr>
          <w:rFonts w:ascii="Times New Roman" w:hAnsi="Times New Roman" w:cs="Times New Roman"/>
          <w:b/>
          <w:color w:val="000000"/>
          <w:sz w:val="24"/>
          <w:szCs w:val="24"/>
        </w:rPr>
        <w:t>PROGRAM WYCIECZKI</w:t>
      </w:r>
      <w:r w:rsidR="000A1F62" w:rsidRPr="003B0321">
        <w:rPr>
          <w:rFonts w:ascii="Times New Roman" w:hAnsi="Times New Roman" w:cs="Times New Roman"/>
          <w:b/>
          <w:color w:val="000000"/>
          <w:sz w:val="24"/>
          <w:szCs w:val="24"/>
        </w:rPr>
        <w:br/>
      </w:r>
    </w:p>
    <w:tbl>
      <w:tblPr>
        <w:tblStyle w:val="Tabela-Siatka"/>
        <w:tblW w:w="10031" w:type="dxa"/>
        <w:tblLook w:val="04A0"/>
      </w:tblPr>
      <w:tblGrid>
        <w:gridCol w:w="1858"/>
        <w:gridCol w:w="1858"/>
        <w:gridCol w:w="1858"/>
        <w:gridCol w:w="1859"/>
        <w:gridCol w:w="2598"/>
      </w:tblGrid>
      <w:tr w:rsidR="003B0321" w:rsidTr="00893B4B">
        <w:tc>
          <w:tcPr>
            <w:tcW w:w="1858" w:type="dxa"/>
          </w:tcPr>
          <w:p w:rsidR="003B0321" w:rsidRDefault="003B0321" w:rsidP="00893B4B">
            <w:pPr>
              <w:spacing w:line="360" w:lineRule="auto"/>
              <w:jc w:val="center"/>
              <w:rPr>
                <w:rFonts w:ascii="Times New Roman" w:hAnsi="Times New Roman" w:cs="Times New Roman"/>
                <w:color w:val="000000"/>
              </w:rPr>
            </w:pPr>
            <w:r w:rsidRPr="003B0321">
              <w:rPr>
                <w:rFonts w:ascii="Times New Roman" w:hAnsi="Times New Roman" w:cs="Times New Roman"/>
                <w:color w:val="000000"/>
              </w:rPr>
              <w:t>Data, godzina</w:t>
            </w:r>
            <w:r>
              <w:rPr>
                <w:rFonts w:ascii="Times New Roman" w:hAnsi="Times New Roman" w:cs="Times New Roman"/>
                <w:color w:val="000000"/>
              </w:rPr>
              <w:t xml:space="preserve"> wyjazdu</w:t>
            </w:r>
          </w:p>
          <w:p w:rsidR="003B0321" w:rsidRDefault="003B0321" w:rsidP="00893B4B">
            <w:pPr>
              <w:spacing w:line="360" w:lineRule="auto"/>
              <w:jc w:val="center"/>
              <w:rPr>
                <w:rFonts w:ascii="Times New Roman" w:hAnsi="Times New Roman" w:cs="Times New Roman"/>
                <w:color w:val="000000"/>
              </w:rPr>
            </w:pPr>
            <w:r>
              <w:rPr>
                <w:rFonts w:ascii="Times New Roman" w:hAnsi="Times New Roman" w:cs="Times New Roman"/>
                <w:color w:val="000000"/>
              </w:rPr>
              <w:t>oraz  powrotu</w:t>
            </w:r>
          </w:p>
          <w:p w:rsidR="003B0321" w:rsidRPr="003B0321" w:rsidRDefault="003B0321" w:rsidP="00893B4B">
            <w:pPr>
              <w:jc w:val="center"/>
              <w:rPr>
                <w:rFonts w:ascii="Times New Roman" w:hAnsi="Times New Roman" w:cs="Times New Roman"/>
                <w:color w:val="000000"/>
              </w:rPr>
            </w:pPr>
          </w:p>
        </w:tc>
        <w:tc>
          <w:tcPr>
            <w:tcW w:w="1858" w:type="dxa"/>
          </w:tcPr>
          <w:p w:rsidR="003B0321" w:rsidRPr="003B0321" w:rsidRDefault="003B0321" w:rsidP="00893B4B">
            <w:pPr>
              <w:spacing w:line="360" w:lineRule="auto"/>
              <w:jc w:val="center"/>
              <w:rPr>
                <w:rFonts w:ascii="Times New Roman" w:hAnsi="Times New Roman" w:cs="Times New Roman"/>
                <w:color w:val="000000"/>
              </w:rPr>
            </w:pPr>
            <w:r w:rsidRPr="003B0321">
              <w:rPr>
                <w:rFonts w:ascii="Times New Roman" w:hAnsi="Times New Roman" w:cs="Times New Roman"/>
                <w:color w:val="000000"/>
              </w:rPr>
              <w:t>Długość trasy</w:t>
            </w:r>
          </w:p>
          <w:p w:rsidR="003B0321" w:rsidRPr="003B0321" w:rsidRDefault="003B0321" w:rsidP="00893B4B">
            <w:pPr>
              <w:spacing w:line="360" w:lineRule="auto"/>
              <w:jc w:val="center"/>
              <w:rPr>
                <w:rFonts w:ascii="Times New Roman" w:hAnsi="Times New Roman" w:cs="Times New Roman"/>
                <w:color w:val="000000"/>
              </w:rPr>
            </w:pPr>
            <w:r>
              <w:rPr>
                <w:rFonts w:ascii="Times New Roman" w:hAnsi="Times New Roman" w:cs="Times New Roman"/>
                <w:color w:val="000000"/>
              </w:rPr>
              <w:t>(w kilometrach)</w:t>
            </w:r>
          </w:p>
        </w:tc>
        <w:tc>
          <w:tcPr>
            <w:tcW w:w="1858" w:type="dxa"/>
          </w:tcPr>
          <w:p w:rsidR="003948EE" w:rsidRDefault="003948EE" w:rsidP="00893B4B">
            <w:pPr>
              <w:spacing w:line="360" w:lineRule="auto"/>
              <w:jc w:val="center"/>
              <w:rPr>
                <w:rFonts w:ascii="Times New Roman" w:hAnsi="Times New Roman" w:cs="Times New Roman"/>
                <w:color w:val="000000"/>
              </w:rPr>
            </w:pPr>
            <w:r>
              <w:rPr>
                <w:rFonts w:ascii="Times New Roman" w:hAnsi="Times New Roman" w:cs="Times New Roman"/>
                <w:color w:val="000000"/>
              </w:rPr>
              <w:t>Miejscowość docelowa</w:t>
            </w:r>
          </w:p>
          <w:p w:rsidR="003B0321" w:rsidRPr="003B0321" w:rsidRDefault="003948EE" w:rsidP="00893B4B">
            <w:pPr>
              <w:spacing w:line="360" w:lineRule="auto"/>
              <w:jc w:val="center"/>
              <w:rPr>
                <w:rFonts w:ascii="Times New Roman" w:hAnsi="Times New Roman" w:cs="Times New Roman"/>
                <w:color w:val="000000"/>
              </w:rPr>
            </w:pPr>
            <w:r>
              <w:rPr>
                <w:rFonts w:ascii="Times New Roman" w:hAnsi="Times New Roman" w:cs="Times New Roman"/>
                <w:color w:val="000000"/>
              </w:rPr>
              <w:t>i trasa powrotna</w:t>
            </w:r>
          </w:p>
        </w:tc>
        <w:tc>
          <w:tcPr>
            <w:tcW w:w="1859" w:type="dxa"/>
          </w:tcPr>
          <w:p w:rsidR="003B0321" w:rsidRDefault="003948EE" w:rsidP="00893B4B">
            <w:pPr>
              <w:spacing w:line="360" w:lineRule="auto"/>
              <w:jc w:val="center"/>
              <w:rPr>
                <w:rFonts w:ascii="Times New Roman" w:hAnsi="Times New Roman" w:cs="Times New Roman"/>
                <w:color w:val="000000"/>
              </w:rPr>
            </w:pPr>
            <w:r>
              <w:rPr>
                <w:rFonts w:ascii="Times New Roman" w:hAnsi="Times New Roman" w:cs="Times New Roman"/>
                <w:color w:val="000000"/>
              </w:rPr>
              <w:t>Szczegółowy</w:t>
            </w:r>
          </w:p>
          <w:p w:rsidR="003948EE" w:rsidRDefault="003948EE" w:rsidP="00893B4B">
            <w:pPr>
              <w:spacing w:line="360" w:lineRule="auto"/>
              <w:jc w:val="center"/>
              <w:rPr>
                <w:rFonts w:ascii="Times New Roman" w:hAnsi="Times New Roman" w:cs="Times New Roman"/>
                <w:color w:val="000000"/>
              </w:rPr>
            </w:pPr>
            <w:r>
              <w:rPr>
                <w:rFonts w:ascii="Times New Roman" w:hAnsi="Times New Roman" w:cs="Times New Roman"/>
                <w:color w:val="000000"/>
              </w:rPr>
              <w:t>program</w:t>
            </w:r>
          </w:p>
          <w:p w:rsidR="003948EE" w:rsidRDefault="003948EE" w:rsidP="00893B4B">
            <w:pPr>
              <w:spacing w:line="360" w:lineRule="auto"/>
              <w:jc w:val="center"/>
              <w:rPr>
                <w:rFonts w:ascii="Times New Roman" w:hAnsi="Times New Roman" w:cs="Times New Roman"/>
                <w:color w:val="000000"/>
              </w:rPr>
            </w:pPr>
            <w:r>
              <w:rPr>
                <w:rFonts w:ascii="Times New Roman" w:hAnsi="Times New Roman" w:cs="Times New Roman"/>
                <w:color w:val="000000"/>
              </w:rPr>
              <w:t>wycieczki</w:t>
            </w:r>
          </w:p>
          <w:p w:rsidR="003948EE" w:rsidRDefault="003948EE" w:rsidP="00893B4B">
            <w:pPr>
              <w:spacing w:line="360" w:lineRule="auto"/>
              <w:jc w:val="center"/>
              <w:rPr>
                <w:rFonts w:ascii="Times New Roman" w:hAnsi="Times New Roman" w:cs="Times New Roman"/>
                <w:color w:val="000000"/>
              </w:rPr>
            </w:pPr>
            <w:r>
              <w:rPr>
                <w:rFonts w:ascii="Times New Roman" w:hAnsi="Times New Roman" w:cs="Times New Roman"/>
                <w:color w:val="000000"/>
              </w:rPr>
              <w:t>od wyjazdu</w:t>
            </w:r>
          </w:p>
          <w:p w:rsidR="003948EE" w:rsidRDefault="003948EE" w:rsidP="00893B4B">
            <w:pPr>
              <w:spacing w:line="360" w:lineRule="auto"/>
              <w:jc w:val="center"/>
              <w:rPr>
                <w:rFonts w:ascii="Times New Roman" w:hAnsi="Times New Roman" w:cs="Times New Roman"/>
                <w:color w:val="000000"/>
              </w:rPr>
            </w:pPr>
            <w:r>
              <w:rPr>
                <w:rFonts w:ascii="Times New Roman" w:hAnsi="Times New Roman" w:cs="Times New Roman"/>
                <w:color w:val="000000"/>
              </w:rPr>
              <w:t>do powrotu</w:t>
            </w:r>
          </w:p>
          <w:p w:rsidR="003948EE" w:rsidRPr="003B0321" w:rsidRDefault="003948EE" w:rsidP="00893B4B">
            <w:pPr>
              <w:jc w:val="center"/>
              <w:rPr>
                <w:rFonts w:ascii="Times New Roman" w:hAnsi="Times New Roman" w:cs="Times New Roman"/>
                <w:color w:val="000000"/>
              </w:rPr>
            </w:pPr>
          </w:p>
        </w:tc>
        <w:tc>
          <w:tcPr>
            <w:tcW w:w="2598" w:type="dxa"/>
          </w:tcPr>
          <w:p w:rsidR="003B0321" w:rsidRPr="003B0321" w:rsidRDefault="003948EE" w:rsidP="00893B4B">
            <w:pPr>
              <w:spacing w:line="360" w:lineRule="auto"/>
              <w:jc w:val="center"/>
              <w:rPr>
                <w:rFonts w:ascii="Times New Roman" w:hAnsi="Times New Roman" w:cs="Times New Roman"/>
                <w:color w:val="000000"/>
              </w:rPr>
            </w:pPr>
            <w:r>
              <w:rPr>
                <w:rFonts w:ascii="Times New Roman" w:hAnsi="Times New Roman" w:cs="Times New Roman"/>
                <w:color w:val="000000"/>
              </w:rPr>
              <w:t xml:space="preserve">Adres miejsca noclegowego </w:t>
            </w:r>
            <w:r w:rsidR="00893B4B">
              <w:rPr>
                <w:rFonts w:ascii="Times New Roman" w:hAnsi="Times New Roman" w:cs="Times New Roman"/>
                <w:color w:val="000000"/>
              </w:rPr>
              <w:t xml:space="preserve">                              </w:t>
            </w:r>
            <w:r>
              <w:rPr>
                <w:rFonts w:ascii="Times New Roman" w:hAnsi="Times New Roman" w:cs="Times New Roman"/>
                <w:color w:val="000000"/>
              </w:rPr>
              <w:t xml:space="preserve">i żywieniowego </w:t>
            </w:r>
            <w:r w:rsidR="00893B4B">
              <w:rPr>
                <w:rFonts w:ascii="Times New Roman" w:hAnsi="Times New Roman" w:cs="Times New Roman"/>
                <w:color w:val="000000"/>
              </w:rPr>
              <w:t xml:space="preserve">                    </w:t>
            </w:r>
            <w:r>
              <w:rPr>
                <w:rFonts w:ascii="Times New Roman" w:hAnsi="Times New Roman" w:cs="Times New Roman"/>
                <w:color w:val="000000"/>
              </w:rPr>
              <w:t>oraz przystanki i miejsca żywienia</w:t>
            </w:r>
          </w:p>
        </w:tc>
      </w:tr>
      <w:tr w:rsidR="003B0321" w:rsidTr="00893B4B">
        <w:trPr>
          <w:trHeight w:val="680"/>
        </w:trPr>
        <w:tc>
          <w:tcPr>
            <w:tcW w:w="1858" w:type="dxa"/>
          </w:tcPr>
          <w:p w:rsidR="003B0321" w:rsidRDefault="003B0321" w:rsidP="003B0321">
            <w:pPr>
              <w:rPr>
                <w:rFonts w:ascii="Times New Roman" w:hAnsi="Times New Roman" w:cs="Times New Roman"/>
                <w:b/>
                <w:color w:val="000000"/>
                <w:sz w:val="20"/>
                <w:szCs w:val="20"/>
                <w:u w:val="single"/>
              </w:rPr>
            </w:pPr>
          </w:p>
        </w:tc>
        <w:tc>
          <w:tcPr>
            <w:tcW w:w="1858" w:type="dxa"/>
          </w:tcPr>
          <w:p w:rsidR="003B0321" w:rsidRDefault="003B0321" w:rsidP="003B0321">
            <w:pPr>
              <w:rPr>
                <w:rFonts w:ascii="Times New Roman" w:hAnsi="Times New Roman" w:cs="Times New Roman"/>
                <w:b/>
                <w:color w:val="000000"/>
                <w:sz w:val="20"/>
                <w:szCs w:val="20"/>
                <w:u w:val="single"/>
              </w:rPr>
            </w:pPr>
          </w:p>
        </w:tc>
        <w:tc>
          <w:tcPr>
            <w:tcW w:w="1858" w:type="dxa"/>
          </w:tcPr>
          <w:p w:rsidR="003B0321" w:rsidRDefault="003B0321" w:rsidP="003B0321">
            <w:pPr>
              <w:rPr>
                <w:rFonts w:ascii="Times New Roman" w:hAnsi="Times New Roman" w:cs="Times New Roman"/>
                <w:b/>
                <w:color w:val="000000"/>
                <w:sz w:val="20"/>
                <w:szCs w:val="20"/>
                <w:u w:val="single"/>
              </w:rPr>
            </w:pPr>
          </w:p>
        </w:tc>
        <w:tc>
          <w:tcPr>
            <w:tcW w:w="1859" w:type="dxa"/>
          </w:tcPr>
          <w:p w:rsidR="003B0321" w:rsidRDefault="003B0321" w:rsidP="003B0321">
            <w:pPr>
              <w:rPr>
                <w:rFonts w:ascii="Times New Roman" w:hAnsi="Times New Roman" w:cs="Times New Roman"/>
                <w:b/>
                <w:color w:val="000000"/>
                <w:sz w:val="20"/>
                <w:szCs w:val="20"/>
                <w:u w:val="single"/>
              </w:rPr>
            </w:pPr>
          </w:p>
        </w:tc>
        <w:tc>
          <w:tcPr>
            <w:tcW w:w="2598" w:type="dxa"/>
          </w:tcPr>
          <w:p w:rsidR="003B0321" w:rsidRDefault="003B0321" w:rsidP="003B0321">
            <w:pPr>
              <w:rPr>
                <w:rFonts w:ascii="Times New Roman" w:hAnsi="Times New Roman" w:cs="Times New Roman"/>
                <w:b/>
                <w:color w:val="000000"/>
                <w:sz w:val="20"/>
                <w:szCs w:val="20"/>
                <w:u w:val="single"/>
              </w:rPr>
            </w:pPr>
          </w:p>
        </w:tc>
      </w:tr>
      <w:tr w:rsidR="003B0321" w:rsidTr="00893B4B">
        <w:trPr>
          <w:trHeight w:val="680"/>
        </w:trPr>
        <w:tc>
          <w:tcPr>
            <w:tcW w:w="1858" w:type="dxa"/>
          </w:tcPr>
          <w:p w:rsidR="003B0321" w:rsidRDefault="003B0321" w:rsidP="003B0321">
            <w:pPr>
              <w:rPr>
                <w:rFonts w:ascii="Times New Roman" w:hAnsi="Times New Roman" w:cs="Times New Roman"/>
                <w:b/>
                <w:color w:val="000000"/>
                <w:sz w:val="20"/>
                <w:szCs w:val="20"/>
                <w:u w:val="single"/>
              </w:rPr>
            </w:pPr>
          </w:p>
        </w:tc>
        <w:tc>
          <w:tcPr>
            <w:tcW w:w="1858" w:type="dxa"/>
          </w:tcPr>
          <w:p w:rsidR="003B0321" w:rsidRDefault="003B0321" w:rsidP="003B0321">
            <w:pPr>
              <w:rPr>
                <w:rFonts w:ascii="Times New Roman" w:hAnsi="Times New Roman" w:cs="Times New Roman"/>
                <w:b/>
                <w:color w:val="000000"/>
                <w:sz w:val="20"/>
                <w:szCs w:val="20"/>
                <w:u w:val="single"/>
              </w:rPr>
            </w:pPr>
          </w:p>
        </w:tc>
        <w:tc>
          <w:tcPr>
            <w:tcW w:w="1858" w:type="dxa"/>
          </w:tcPr>
          <w:p w:rsidR="003B0321" w:rsidRDefault="003B0321" w:rsidP="003B0321">
            <w:pPr>
              <w:rPr>
                <w:rFonts w:ascii="Times New Roman" w:hAnsi="Times New Roman" w:cs="Times New Roman"/>
                <w:b/>
                <w:color w:val="000000"/>
                <w:sz w:val="20"/>
                <w:szCs w:val="20"/>
                <w:u w:val="single"/>
              </w:rPr>
            </w:pPr>
          </w:p>
        </w:tc>
        <w:tc>
          <w:tcPr>
            <w:tcW w:w="1859" w:type="dxa"/>
          </w:tcPr>
          <w:p w:rsidR="003B0321" w:rsidRDefault="003B0321" w:rsidP="003B0321">
            <w:pPr>
              <w:rPr>
                <w:rFonts w:ascii="Times New Roman" w:hAnsi="Times New Roman" w:cs="Times New Roman"/>
                <w:b/>
                <w:color w:val="000000"/>
                <w:sz w:val="20"/>
                <w:szCs w:val="20"/>
                <w:u w:val="single"/>
              </w:rPr>
            </w:pPr>
          </w:p>
        </w:tc>
        <w:tc>
          <w:tcPr>
            <w:tcW w:w="2598" w:type="dxa"/>
          </w:tcPr>
          <w:p w:rsidR="003B0321" w:rsidRDefault="003B0321" w:rsidP="003B0321">
            <w:pPr>
              <w:rPr>
                <w:rFonts w:ascii="Times New Roman" w:hAnsi="Times New Roman" w:cs="Times New Roman"/>
                <w:b/>
                <w:color w:val="000000"/>
                <w:sz w:val="20"/>
                <w:szCs w:val="20"/>
                <w:u w:val="single"/>
              </w:rPr>
            </w:pPr>
          </w:p>
        </w:tc>
      </w:tr>
      <w:tr w:rsidR="003B0321" w:rsidTr="00893B4B">
        <w:trPr>
          <w:trHeight w:val="680"/>
        </w:trPr>
        <w:tc>
          <w:tcPr>
            <w:tcW w:w="1858" w:type="dxa"/>
          </w:tcPr>
          <w:p w:rsidR="003B0321" w:rsidRDefault="003B0321" w:rsidP="003B0321">
            <w:pPr>
              <w:rPr>
                <w:rFonts w:ascii="Times New Roman" w:hAnsi="Times New Roman" w:cs="Times New Roman"/>
                <w:b/>
                <w:color w:val="000000"/>
                <w:sz w:val="20"/>
                <w:szCs w:val="20"/>
                <w:u w:val="single"/>
              </w:rPr>
            </w:pPr>
          </w:p>
        </w:tc>
        <w:tc>
          <w:tcPr>
            <w:tcW w:w="1858" w:type="dxa"/>
          </w:tcPr>
          <w:p w:rsidR="003B0321" w:rsidRDefault="003B0321" w:rsidP="003B0321">
            <w:pPr>
              <w:rPr>
                <w:rFonts w:ascii="Times New Roman" w:hAnsi="Times New Roman" w:cs="Times New Roman"/>
                <w:b/>
                <w:color w:val="000000"/>
                <w:sz w:val="20"/>
                <w:szCs w:val="20"/>
                <w:u w:val="single"/>
              </w:rPr>
            </w:pPr>
          </w:p>
        </w:tc>
        <w:tc>
          <w:tcPr>
            <w:tcW w:w="1858" w:type="dxa"/>
          </w:tcPr>
          <w:p w:rsidR="003B0321" w:rsidRDefault="003B0321" w:rsidP="003B0321">
            <w:pPr>
              <w:rPr>
                <w:rFonts w:ascii="Times New Roman" w:hAnsi="Times New Roman" w:cs="Times New Roman"/>
                <w:b/>
                <w:color w:val="000000"/>
                <w:sz w:val="20"/>
                <w:szCs w:val="20"/>
                <w:u w:val="single"/>
              </w:rPr>
            </w:pPr>
          </w:p>
        </w:tc>
        <w:tc>
          <w:tcPr>
            <w:tcW w:w="1859" w:type="dxa"/>
          </w:tcPr>
          <w:p w:rsidR="003B0321" w:rsidRDefault="003B0321" w:rsidP="003B0321">
            <w:pPr>
              <w:rPr>
                <w:rFonts w:ascii="Times New Roman" w:hAnsi="Times New Roman" w:cs="Times New Roman"/>
                <w:b/>
                <w:color w:val="000000"/>
                <w:sz w:val="20"/>
                <w:szCs w:val="20"/>
                <w:u w:val="single"/>
              </w:rPr>
            </w:pPr>
          </w:p>
        </w:tc>
        <w:tc>
          <w:tcPr>
            <w:tcW w:w="2598" w:type="dxa"/>
          </w:tcPr>
          <w:p w:rsidR="003B0321" w:rsidRDefault="003B0321" w:rsidP="003B0321">
            <w:pPr>
              <w:rPr>
                <w:rFonts w:ascii="Times New Roman" w:hAnsi="Times New Roman" w:cs="Times New Roman"/>
                <w:b/>
                <w:color w:val="000000"/>
                <w:sz w:val="20"/>
                <w:szCs w:val="20"/>
                <w:u w:val="single"/>
              </w:rPr>
            </w:pPr>
          </w:p>
        </w:tc>
      </w:tr>
      <w:tr w:rsidR="003B0321" w:rsidTr="00893B4B">
        <w:trPr>
          <w:trHeight w:val="680"/>
        </w:trPr>
        <w:tc>
          <w:tcPr>
            <w:tcW w:w="1858" w:type="dxa"/>
          </w:tcPr>
          <w:p w:rsidR="003B0321" w:rsidRDefault="003B0321" w:rsidP="003B0321">
            <w:pPr>
              <w:rPr>
                <w:rFonts w:ascii="Times New Roman" w:hAnsi="Times New Roman" w:cs="Times New Roman"/>
                <w:b/>
                <w:color w:val="000000"/>
                <w:sz w:val="20"/>
                <w:szCs w:val="20"/>
                <w:u w:val="single"/>
              </w:rPr>
            </w:pPr>
          </w:p>
        </w:tc>
        <w:tc>
          <w:tcPr>
            <w:tcW w:w="1858" w:type="dxa"/>
          </w:tcPr>
          <w:p w:rsidR="003B0321" w:rsidRDefault="003B0321" w:rsidP="003B0321">
            <w:pPr>
              <w:rPr>
                <w:rFonts w:ascii="Times New Roman" w:hAnsi="Times New Roman" w:cs="Times New Roman"/>
                <w:b/>
                <w:color w:val="000000"/>
                <w:sz w:val="20"/>
                <w:szCs w:val="20"/>
                <w:u w:val="single"/>
              </w:rPr>
            </w:pPr>
          </w:p>
        </w:tc>
        <w:tc>
          <w:tcPr>
            <w:tcW w:w="1858" w:type="dxa"/>
          </w:tcPr>
          <w:p w:rsidR="003B0321" w:rsidRDefault="003B0321" w:rsidP="003B0321">
            <w:pPr>
              <w:rPr>
                <w:rFonts w:ascii="Times New Roman" w:hAnsi="Times New Roman" w:cs="Times New Roman"/>
                <w:b/>
                <w:color w:val="000000"/>
                <w:sz w:val="20"/>
                <w:szCs w:val="20"/>
                <w:u w:val="single"/>
              </w:rPr>
            </w:pPr>
          </w:p>
        </w:tc>
        <w:tc>
          <w:tcPr>
            <w:tcW w:w="1859" w:type="dxa"/>
          </w:tcPr>
          <w:p w:rsidR="003B0321" w:rsidRDefault="003B0321" w:rsidP="003B0321">
            <w:pPr>
              <w:rPr>
                <w:rFonts w:ascii="Times New Roman" w:hAnsi="Times New Roman" w:cs="Times New Roman"/>
                <w:b/>
                <w:color w:val="000000"/>
                <w:sz w:val="20"/>
                <w:szCs w:val="20"/>
                <w:u w:val="single"/>
              </w:rPr>
            </w:pPr>
          </w:p>
        </w:tc>
        <w:tc>
          <w:tcPr>
            <w:tcW w:w="2598" w:type="dxa"/>
          </w:tcPr>
          <w:p w:rsidR="003B0321" w:rsidRDefault="003B0321" w:rsidP="003B0321">
            <w:pPr>
              <w:rPr>
                <w:rFonts w:ascii="Times New Roman" w:hAnsi="Times New Roman" w:cs="Times New Roman"/>
                <w:b/>
                <w:color w:val="000000"/>
                <w:sz w:val="20"/>
                <w:szCs w:val="20"/>
                <w:u w:val="single"/>
              </w:rPr>
            </w:pPr>
          </w:p>
        </w:tc>
      </w:tr>
    </w:tbl>
    <w:p w:rsidR="003B0321" w:rsidRDefault="003B0321" w:rsidP="003B0321">
      <w:pPr>
        <w:rPr>
          <w:rFonts w:ascii="Times New Roman" w:hAnsi="Times New Roman" w:cs="Times New Roman"/>
          <w:b/>
          <w:color w:val="000000"/>
          <w:sz w:val="20"/>
          <w:szCs w:val="20"/>
          <w:u w:val="single"/>
        </w:rPr>
      </w:pPr>
    </w:p>
    <w:p w:rsidR="003948EE" w:rsidRDefault="003948EE" w:rsidP="003948EE">
      <w:pPr>
        <w:rPr>
          <w:rFonts w:ascii="Times New Roman" w:hAnsi="Times New Roman" w:cs="Times New Roman"/>
          <w:color w:val="000000"/>
          <w:sz w:val="24"/>
          <w:szCs w:val="24"/>
        </w:rPr>
      </w:pPr>
      <w:r>
        <w:rPr>
          <w:rFonts w:ascii="Times New Roman" w:hAnsi="Times New Roman" w:cs="Times New Roman"/>
          <w:color w:val="000000"/>
          <w:sz w:val="24"/>
          <w:szCs w:val="24"/>
        </w:rPr>
        <w:t>Kierownik wycieczki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Opiekunowie wycieczki</w:t>
      </w:r>
    </w:p>
    <w:p w:rsidR="003948EE" w:rsidRPr="003948EE" w:rsidRDefault="003948EE" w:rsidP="003948EE">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p>
    <w:p w:rsidR="003B0321" w:rsidRDefault="003948EE" w:rsidP="003948EE">
      <w:pPr>
        <w:rPr>
          <w:rFonts w:ascii="Times New Roman" w:hAnsi="Times New Roman" w:cs="Times New Roman"/>
          <w:color w:val="000000"/>
          <w:sz w:val="20"/>
          <w:szCs w:val="20"/>
        </w:rPr>
      </w:pPr>
      <w:r>
        <w:rPr>
          <w:rFonts w:ascii="Times New Roman" w:hAnsi="Times New Roman" w:cs="Times New Roman"/>
          <w:color w:val="000000"/>
          <w:sz w:val="20"/>
          <w:szCs w:val="20"/>
        </w:rPr>
        <w:t>(imię i nazwisko oraz podpis)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2………………………………………….</w:t>
      </w:r>
    </w:p>
    <w:p w:rsidR="003948EE" w:rsidRDefault="003948EE" w:rsidP="003948EE">
      <w:pPr>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3………………………………………….</w:t>
      </w:r>
    </w:p>
    <w:p w:rsidR="003948EE" w:rsidRDefault="003948EE" w:rsidP="003948EE">
      <w:pPr>
        <w:ind w:left="4956" w:firstLine="708"/>
        <w:rPr>
          <w:rFonts w:ascii="Times New Roman" w:hAnsi="Times New Roman" w:cs="Times New Roman"/>
          <w:color w:val="000000"/>
          <w:sz w:val="20"/>
          <w:szCs w:val="20"/>
        </w:rPr>
      </w:pPr>
      <w:r>
        <w:rPr>
          <w:rFonts w:ascii="Times New Roman" w:hAnsi="Times New Roman" w:cs="Times New Roman"/>
          <w:color w:val="000000"/>
          <w:sz w:val="20"/>
          <w:szCs w:val="20"/>
        </w:rPr>
        <w:t>4………………………………………….</w:t>
      </w:r>
    </w:p>
    <w:p w:rsidR="003948EE" w:rsidRDefault="003948EE" w:rsidP="003948EE">
      <w:pPr>
        <w:ind w:left="4956" w:firstLine="708"/>
        <w:rPr>
          <w:rFonts w:ascii="Times New Roman" w:hAnsi="Times New Roman" w:cs="Times New Roman"/>
          <w:color w:val="000000"/>
          <w:sz w:val="20"/>
          <w:szCs w:val="20"/>
        </w:rPr>
      </w:pPr>
      <w:r>
        <w:rPr>
          <w:rFonts w:ascii="Times New Roman" w:hAnsi="Times New Roman" w:cs="Times New Roman"/>
          <w:color w:val="000000"/>
          <w:sz w:val="20"/>
          <w:szCs w:val="20"/>
        </w:rPr>
        <w:t>5…………………………………………..</w:t>
      </w:r>
    </w:p>
    <w:p w:rsidR="003948EE" w:rsidRPr="003948EE" w:rsidRDefault="003948EE" w:rsidP="003948EE">
      <w:pPr>
        <w:ind w:left="4956" w:firstLine="708"/>
        <w:rPr>
          <w:rFonts w:ascii="Times New Roman" w:hAnsi="Times New Roman" w:cs="Times New Roman"/>
          <w:color w:val="000000"/>
          <w:sz w:val="20"/>
          <w:szCs w:val="20"/>
        </w:rPr>
      </w:pPr>
      <w:r>
        <w:rPr>
          <w:rFonts w:ascii="Times New Roman" w:hAnsi="Times New Roman" w:cs="Times New Roman"/>
          <w:color w:val="000000"/>
          <w:sz w:val="20"/>
          <w:szCs w:val="20"/>
        </w:rPr>
        <w:t>6…………………………………………...</w:t>
      </w:r>
    </w:p>
    <w:p w:rsidR="003B0321" w:rsidRDefault="003948EE" w:rsidP="00025FCC">
      <w:pPr>
        <w:jc w:val="right"/>
        <w:rPr>
          <w:rFonts w:ascii="Times New Roman" w:hAnsi="Times New Roman" w:cs="Times New Roman"/>
          <w:color w:val="000000"/>
          <w:sz w:val="20"/>
          <w:szCs w:val="20"/>
        </w:rPr>
      </w:pPr>
      <w:r>
        <w:rPr>
          <w:rFonts w:ascii="Times New Roman" w:hAnsi="Times New Roman" w:cs="Times New Roman"/>
          <w:color w:val="000000"/>
          <w:sz w:val="20"/>
          <w:szCs w:val="20"/>
        </w:rPr>
        <w:t>(imiona i nazwiska oraz podpis)</w:t>
      </w:r>
    </w:p>
    <w:p w:rsidR="003948EE" w:rsidRDefault="003948EE" w:rsidP="00025FCC">
      <w:pPr>
        <w:jc w:val="right"/>
        <w:rPr>
          <w:rFonts w:ascii="Times New Roman" w:hAnsi="Times New Roman" w:cs="Times New Roman"/>
          <w:color w:val="000000"/>
          <w:sz w:val="20"/>
          <w:szCs w:val="20"/>
        </w:rPr>
      </w:pPr>
    </w:p>
    <w:p w:rsidR="003948EE" w:rsidRDefault="003948EE" w:rsidP="003948EE">
      <w:pPr>
        <w:jc w:val="center"/>
        <w:rPr>
          <w:rFonts w:ascii="Times New Roman" w:hAnsi="Times New Roman" w:cs="Times New Roman"/>
          <w:color w:val="000000"/>
          <w:sz w:val="24"/>
          <w:szCs w:val="24"/>
        </w:rPr>
      </w:pPr>
      <w:r>
        <w:rPr>
          <w:rFonts w:ascii="Times New Roman" w:hAnsi="Times New Roman" w:cs="Times New Roman"/>
          <w:color w:val="000000"/>
          <w:sz w:val="24"/>
          <w:szCs w:val="24"/>
        </w:rPr>
        <w:t>ZATWIERDZAM</w:t>
      </w:r>
    </w:p>
    <w:p w:rsidR="002B78F0" w:rsidRDefault="002B78F0" w:rsidP="003948EE">
      <w:pPr>
        <w:jc w:val="center"/>
        <w:rPr>
          <w:rFonts w:ascii="Times New Roman" w:hAnsi="Times New Roman" w:cs="Times New Roman"/>
          <w:color w:val="000000"/>
          <w:sz w:val="24"/>
          <w:szCs w:val="24"/>
        </w:rPr>
      </w:pPr>
    </w:p>
    <w:p w:rsidR="002B78F0" w:rsidRDefault="002B78F0" w:rsidP="003948EE">
      <w:pPr>
        <w:jc w:val="center"/>
        <w:rPr>
          <w:rFonts w:ascii="Times New Roman" w:hAnsi="Times New Roman" w:cs="Times New Roman"/>
          <w:color w:val="000000"/>
          <w:sz w:val="24"/>
          <w:szCs w:val="24"/>
        </w:rPr>
      </w:pPr>
    </w:p>
    <w:p w:rsidR="003948EE" w:rsidRDefault="003948EE" w:rsidP="003948EE">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3948EE" w:rsidRPr="003948EE" w:rsidRDefault="003948EE" w:rsidP="003948EE">
      <w:pPr>
        <w:jc w:val="center"/>
        <w:rPr>
          <w:rFonts w:ascii="Times New Roman" w:hAnsi="Times New Roman" w:cs="Times New Roman"/>
          <w:color w:val="000000"/>
          <w:sz w:val="20"/>
          <w:szCs w:val="20"/>
        </w:rPr>
      </w:pPr>
      <w:r>
        <w:rPr>
          <w:rFonts w:ascii="Times New Roman" w:hAnsi="Times New Roman" w:cs="Times New Roman"/>
          <w:color w:val="000000"/>
          <w:sz w:val="20"/>
          <w:szCs w:val="20"/>
        </w:rPr>
        <w:t>(data i podpis dyrektora szkoły)</w:t>
      </w:r>
    </w:p>
    <w:p w:rsidR="003B0321" w:rsidRDefault="003B0321" w:rsidP="00025FCC">
      <w:pPr>
        <w:jc w:val="right"/>
        <w:rPr>
          <w:rFonts w:ascii="Times New Roman" w:hAnsi="Times New Roman" w:cs="Times New Roman"/>
          <w:b/>
          <w:color w:val="000000"/>
          <w:sz w:val="20"/>
          <w:szCs w:val="20"/>
          <w:u w:val="single"/>
        </w:rPr>
      </w:pPr>
    </w:p>
    <w:p w:rsidR="003B0321" w:rsidRDefault="003B0321" w:rsidP="003948EE">
      <w:pPr>
        <w:rPr>
          <w:rFonts w:ascii="Times New Roman" w:hAnsi="Times New Roman" w:cs="Times New Roman"/>
          <w:b/>
          <w:color w:val="000000"/>
          <w:sz w:val="20"/>
          <w:szCs w:val="20"/>
          <w:u w:val="single"/>
        </w:rPr>
      </w:pPr>
    </w:p>
    <w:p w:rsidR="00025FCC" w:rsidRPr="00B23ADC" w:rsidRDefault="00025FCC" w:rsidP="00025FCC">
      <w:pPr>
        <w:jc w:val="right"/>
        <w:rPr>
          <w:rFonts w:ascii="Times New Roman" w:hAnsi="Times New Roman" w:cs="Times New Roman"/>
          <w:b/>
          <w:color w:val="000000"/>
          <w:sz w:val="20"/>
          <w:szCs w:val="20"/>
          <w:u w:val="single"/>
        </w:rPr>
      </w:pPr>
      <w:r w:rsidRPr="00B23ADC">
        <w:rPr>
          <w:rFonts w:ascii="Times New Roman" w:hAnsi="Times New Roman" w:cs="Times New Roman"/>
          <w:b/>
          <w:color w:val="000000"/>
          <w:sz w:val="20"/>
          <w:szCs w:val="20"/>
          <w:u w:val="single"/>
        </w:rPr>
        <w:t xml:space="preserve">ZAŁĄCZNIK NR </w:t>
      </w:r>
      <w:r w:rsidR="00EC0AEF">
        <w:rPr>
          <w:rFonts w:ascii="Times New Roman" w:hAnsi="Times New Roman" w:cs="Times New Roman"/>
          <w:b/>
          <w:color w:val="000000"/>
          <w:sz w:val="20"/>
          <w:szCs w:val="20"/>
          <w:u w:val="single"/>
        </w:rPr>
        <w:t>4</w:t>
      </w:r>
      <w:r w:rsidRPr="00B23ADC">
        <w:rPr>
          <w:rFonts w:ascii="Times New Roman" w:hAnsi="Times New Roman" w:cs="Times New Roman"/>
          <w:b/>
          <w:color w:val="000000"/>
          <w:sz w:val="20"/>
          <w:szCs w:val="20"/>
          <w:u w:val="single"/>
        </w:rPr>
        <w:t xml:space="preserve">   </w:t>
      </w:r>
    </w:p>
    <w:p w:rsidR="00025FCC" w:rsidRDefault="00025FCC" w:rsidP="00025FCC">
      <w:pPr>
        <w:jc w:val="center"/>
        <w:rPr>
          <w:rFonts w:ascii="Times New Roman" w:hAnsi="Times New Roman" w:cs="Times New Roman"/>
          <w:b/>
          <w:color w:val="000000"/>
          <w:sz w:val="24"/>
          <w:szCs w:val="24"/>
        </w:rPr>
      </w:pPr>
      <w:r w:rsidRPr="007C12EE">
        <w:rPr>
          <w:rFonts w:ascii="Times New Roman" w:hAnsi="Times New Roman" w:cs="Times New Roman"/>
          <w:color w:val="000000"/>
          <w:sz w:val="24"/>
          <w:szCs w:val="24"/>
        </w:rPr>
        <w:br/>
      </w:r>
      <w:r w:rsidRPr="007C12EE">
        <w:rPr>
          <w:rFonts w:ascii="Times New Roman" w:hAnsi="Times New Roman" w:cs="Times New Roman"/>
          <w:b/>
          <w:color w:val="000000"/>
          <w:sz w:val="24"/>
          <w:szCs w:val="24"/>
        </w:rPr>
        <w:t>REGULAMIN  UCZESTNIKA WYCIECZKI</w:t>
      </w:r>
    </w:p>
    <w:p w:rsidR="00E50B26" w:rsidRPr="007C12EE" w:rsidRDefault="00E50B26" w:rsidP="00025FCC">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/przykład ramówki/</w:t>
      </w:r>
    </w:p>
    <w:p w:rsidR="00025FCC" w:rsidRPr="007C12EE" w:rsidRDefault="00025FCC" w:rsidP="009D224A">
      <w:pPr>
        <w:numPr>
          <w:ilvl w:val="0"/>
          <w:numId w:val="16"/>
        </w:numPr>
        <w:suppressAutoHyphens/>
        <w:spacing w:before="280"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Wszyscy uczestnicy zobowiązani są do posłuszeństwa i wykonywania poleceń kierownika wycieczki oraz opiekunów.</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Zabrania się samowolnego oddalania od grupy.</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Należy przestrzegać punktualnego stawiania się w miejscach zbiórek.</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 xml:space="preserve"> Wszelkie niedyspozycje trzeba zgłaszać opiekunowi; zabrania się przyjmowania leków bez wiedzy opiekuna.</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Zabrania się spożywania i posiadania wszelkich używek (alkohol, papierosy, narkotyki); w przypadku stwierdzenia posiadania ich lub spożycia, kierownik wycieczki jest zobowiązany do natychmiastowego powiadomienia rodziców.</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W miejscach noclegowych należy przestrzegać wewnętrznych regulaminów ośrodków wypoczynkowych (cisza nocna, porządek).</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Należy zachowywać się stosownie do miejsca pobytu (nie krzyczeć, nie niszczyć przyrody, nie rozpalać ogniska w miejscach niedozwolonych).</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Dbać o bezpieczeństwo swoje i innych – wszystkie zagrożenia mające wpływ na bezpieczeństwo uczestników należy zgłaszać kierownikowi wycieczki lub opiekunom.</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Kąpiel w akwenach możliwa jest tylko za zgodą i pod opieką ratownika i opiekunów.</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Każdy uczestnik wycieczki powinien być wyposażony w odpowiedni strój i ekwipunek (w zależności od rodzaju wycieczki).</w:t>
      </w:r>
    </w:p>
    <w:p w:rsidR="00025FCC" w:rsidRPr="007C12EE" w:rsidRDefault="00025FCC" w:rsidP="009D224A">
      <w:pPr>
        <w:numPr>
          <w:ilvl w:val="0"/>
          <w:numId w:val="16"/>
        </w:numPr>
        <w:suppressAutoHyphens/>
        <w:spacing w:after="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Za wyrządzone szkody materialne koszty ponosi uczestnik wycieczki.</w:t>
      </w:r>
    </w:p>
    <w:p w:rsidR="00910C13" w:rsidRDefault="00025FCC" w:rsidP="00910C13">
      <w:pPr>
        <w:numPr>
          <w:ilvl w:val="0"/>
          <w:numId w:val="16"/>
        </w:numPr>
        <w:suppressAutoHyphens/>
        <w:spacing w:after="280" w:line="240" w:lineRule="auto"/>
        <w:jc w:val="both"/>
        <w:rPr>
          <w:rFonts w:ascii="Times New Roman" w:hAnsi="Times New Roman" w:cs="Times New Roman"/>
          <w:color w:val="000000"/>
          <w:sz w:val="24"/>
          <w:szCs w:val="24"/>
        </w:rPr>
      </w:pPr>
      <w:r w:rsidRPr="007C12EE">
        <w:rPr>
          <w:rFonts w:ascii="Times New Roman" w:hAnsi="Times New Roman" w:cs="Times New Roman"/>
          <w:color w:val="000000"/>
          <w:sz w:val="24"/>
          <w:szCs w:val="24"/>
        </w:rPr>
        <w:t>Uczestnicy potwierdzają własnoręcznym podpisem fakt zapoznania się z regulaminem             i zobowiązują się przestrzegać zawartych w nim zasad</w:t>
      </w:r>
      <w:r w:rsidR="00910C13">
        <w:rPr>
          <w:rFonts w:ascii="Times New Roman" w:hAnsi="Times New Roman" w:cs="Times New Roman"/>
          <w:color w:val="000000"/>
          <w:sz w:val="24"/>
          <w:szCs w:val="24"/>
        </w:rPr>
        <w:t>.</w:t>
      </w:r>
    </w:p>
    <w:p w:rsidR="00910C13" w:rsidRPr="00910C13" w:rsidRDefault="00910C13" w:rsidP="00910C13">
      <w:pPr>
        <w:numPr>
          <w:ilvl w:val="0"/>
          <w:numId w:val="16"/>
        </w:numPr>
        <w:suppressAutoHyphens/>
        <w:spacing w:after="28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Szkoła nie zapewnia ubezpieczenia uczestnikowi wycieczki. Ubezpieczenie ucznia rodzic zapewnia we własnym zakresie. </w:t>
      </w:r>
    </w:p>
    <w:p w:rsidR="00025FCC" w:rsidRDefault="00025FCC" w:rsidP="00025FCC">
      <w:pPr>
        <w:pStyle w:val="Tekstpodstawowy"/>
        <w:spacing w:line="360" w:lineRule="auto"/>
      </w:pPr>
    </w:p>
    <w:p w:rsidR="00EC0AEF" w:rsidRDefault="00EC0AEF" w:rsidP="00025FCC">
      <w:pPr>
        <w:pStyle w:val="Tekstpodstawowy"/>
        <w:spacing w:line="360" w:lineRule="auto"/>
      </w:pPr>
    </w:p>
    <w:p w:rsidR="00EC0AEF" w:rsidRDefault="00EC0AEF" w:rsidP="00025FCC">
      <w:pPr>
        <w:pStyle w:val="Tekstpodstawowy"/>
        <w:spacing w:line="360" w:lineRule="auto"/>
      </w:pPr>
    </w:p>
    <w:p w:rsidR="00EC0AEF" w:rsidRDefault="00EC0AEF" w:rsidP="00025FCC">
      <w:pPr>
        <w:pStyle w:val="Tekstpodstawowy"/>
        <w:spacing w:line="360" w:lineRule="auto"/>
      </w:pPr>
    </w:p>
    <w:p w:rsidR="00EC0AEF" w:rsidRDefault="00EC0AEF" w:rsidP="00025FCC">
      <w:pPr>
        <w:pStyle w:val="Tekstpodstawowy"/>
        <w:spacing w:line="360" w:lineRule="auto"/>
      </w:pPr>
    </w:p>
    <w:p w:rsidR="00EC0AEF" w:rsidRDefault="00EC0AEF" w:rsidP="00025FCC">
      <w:pPr>
        <w:pStyle w:val="Tekstpodstawowy"/>
        <w:spacing w:line="360" w:lineRule="auto"/>
      </w:pPr>
    </w:p>
    <w:p w:rsidR="00EC0AEF" w:rsidRDefault="00EC0AEF" w:rsidP="00025FCC">
      <w:pPr>
        <w:pStyle w:val="Tekstpodstawowy"/>
        <w:spacing w:line="360" w:lineRule="auto"/>
      </w:pPr>
    </w:p>
    <w:p w:rsidR="00EC0AEF" w:rsidRDefault="00EC0AEF" w:rsidP="00025FCC">
      <w:pPr>
        <w:pStyle w:val="Tekstpodstawowy"/>
        <w:spacing w:line="360" w:lineRule="auto"/>
      </w:pPr>
    </w:p>
    <w:p w:rsidR="00EC0AEF" w:rsidRDefault="00EC0AEF" w:rsidP="00025FCC">
      <w:pPr>
        <w:pStyle w:val="Tekstpodstawowy"/>
        <w:spacing w:line="360" w:lineRule="auto"/>
      </w:pPr>
    </w:p>
    <w:p w:rsidR="00EC0AEF" w:rsidRDefault="00EC0AEF" w:rsidP="00025FCC">
      <w:pPr>
        <w:pStyle w:val="Tekstpodstawowy"/>
        <w:spacing w:line="360" w:lineRule="auto"/>
      </w:pPr>
    </w:p>
    <w:p w:rsidR="00EC0AEF" w:rsidRPr="007C12EE" w:rsidRDefault="00EC0AEF" w:rsidP="00025FCC">
      <w:pPr>
        <w:pStyle w:val="Tekstpodstawowy"/>
        <w:spacing w:line="360" w:lineRule="auto"/>
      </w:pPr>
    </w:p>
    <w:p w:rsidR="00025FCC" w:rsidRDefault="00025FCC" w:rsidP="00025FCC">
      <w:pPr>
        <w:rPr>
          <w:rFonts w:ascii="Times New Roman" w:eastAsia="Times New Roman" w:hAnsi="Times New Roman" w:cs="Times New Roman"/>
          <w:sz w:val="24"/>
          <w:szCs w:val="24"/>
          <w:lang w:eastAsia="ar-SA"/>
        </w:rPr>
      </w:pPr>
    </w:p>
    <w:p w:rsidR="00025FCC" w:rsidRDefault="00025FCC" w:rsidP="00B23ADC">
      <w:pPr>
        <w:jc w:val="right"/>
        <w:rPr>
          <w:rFonts w:ascii="Times New Roman" w:hAnsi="Times New Roman" w:cs="Times New Roman"/>
          <w:b/>
          <w:color w:val="000000"/>
          <w:sz w:val="20"/>
          <w:szCs w:val="20"/>
          <w:u w:val="single"/>
        </w:rPr>
      </w:pPr>
    </w:p>
    <w:p w:rsidR="000A1F62" w:rsidRDefault="000A1F62" w:rsidP="00B23ADC">
      <w:pPr>
        <w:jc w:val="right"/>
        <w:rPr>
          <w:rFonts w:ascii="Times New Roman" w:hAnsi="Times New Roman" w:cs="Times New Roman"/>
          <w:b/>
          <w:color w:val="000000"/>
          <w:sz w:val="20"/>
          <w:szCs w:val="20"/>
          <w:u w:val="single"/>
        </w:rPr>
      </w:pPr>
      <w:r w:rsidRPr="0062398F">
        <w:rPr>
          <w:rFonts w:ascii="Times New Roman" w:hAnsi="Times New Roman" w:cs="Times New Roman"/>
          <w:b/>
          <w:color w:val="000000"/>
          <w:sz w:val="20"/>
          <w:szCs w:val="20"/>
          <w:u w:val="single"/>
        </w:rPr>
        <w:t>ZAŁĄCZNIK NR 5</w:t>
      </w:r>
    </w:p>
    <w:p w:rsidR="005B17B2" w:rsidRDefault="005B17B2" w:rsidP="005B17B2">
      <w:pPr>
        <w:jc w:val="center"/>
        <w:rPr>
          <w:rFonts w:ascii="Times New Roman" w:hAnsi="Times New Roman" w:cs="Times New Roman"/>
          <w:b/>
          <w:color w:val="000000"/>
          <w:sz w:val="24"/>
          <w:szCs w:val="24"/>
        </w:rPr>
      </w:pPr>
      <w:r w:rsidRPr="005B17B2">
        <w:rPr>
          <w:rFonts w:ascii="Times New Roman" w:hAnsi="Times New Roman" w:cs="Times New Roman"/>
          <w:b/>
          <w:color w:val="000000"/>
          <w:sz w:val="24"/>
          <w:szCs w:val="24"/>
        </w:rPr>
        <w:t>REGULAMIN WYCIECZKI KILKUDNIOWEJ</w:t>
      </w:r>
    </w:p>
    <w:p w:rsidR="00CF093B" w:rsidRPr="005B17B2" w:rsidRDefault="00CF093B" w:rsidP="005B17B2">
      <w:pPr>
        <w:jc w:val="center"/>
        <w:rPr>
          <w:rFonts w:ascii="Times New Roman" w:hAnsi="Times New Roman" w:cs="Times New Roman"/>
          <w:b/>
          <w:color w:val="000000"/>
          <w:sz w:val="24"/>
          <w:szCs w:val="24"/>
        </w:rPr>
      </w:pPr>
    </w:p>
    <w:p w:rsidR="005B17B2" w:rsidRPr="00CF093B" w:rsidRDefault="005B17B2" w:rsidP="005B17B2">
      <w:pPr>
        <w:jc w:val="both"/>
        <w:rPr>
          <w:rFonts w:ascii="Times New Roman" w:hAnsi="Times New Roman" w:cs="Times New Roman"/>
          <w:b/>
          <w:color w:val="000000"/>
          <w:sz w:val="24"/>
          <w:szCs w:val="24"/>
          <w:u w:val="single"/>
        </w:rPr>
      </w:pPr>
      <w:r w:rsidRPr="00CF093B">
        <w:rPr>
          <w:rFonts w:ascii="Times New Roman" w:hAnsi="Times New Roman" w:cs="Times New Roman"/>
          <w:b/>
          <w:color w:val="000000"/>
          <w:sz w:val="24"/>
          <w:szCs w:val="24"/>
          <w:u w:val="single"/>
        </w:rPr>
        <w:t>Każdy uczestnik wycieczki jest zobowiązany:</w:t>
      </w:r>
    </w:p>
    <w:p w:rsidR="005B17B2" w:rsidRDefault="005B17B2"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1. Zapoznać się z zasadami regulaminu wycieczek szkolnych obowiązujących w LXV LO oraz bezwzględnie się do nich stosować.</w:t>
      </w:r>
    </w:p>
    <w:p w:rsidR="005B17B2" w:rsidRDefault="005B17B2"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2. Zapoznać się z ramowym harmonogramem wycieczki oraz bezwzględnie go przestrzegać.</w:t>
      </w:r>
    </w:p>
    <w:p w:rsidR="005B17B2" w:rsidRDefault="005B17B2"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Wykonywać polecenia wychowawcy i przewodnika oraz dostosować się do nakazów </w:t>
      </w:r>
      <w:r w:rsidR="00CE7E77">
        <w:rPr>
          <w:rFonts w:ascii="Times New Roman" w:hAnsi="Times New Roman" w:cs="Times New Roman"/>
          <w:color w:val="000000"/>
          <w:sz w:val="24"/>
          <w:szCs w:val="24"/>
        </w:rPr>
        <w:br/>
      </w:r>
      <w:r>
        <w:rPr>
          <w:rFonts w:ascii="Times New Roman" w:hAnsi="Times New Roman" w:cs="Times New Roman"/>
          <w:color w:val="000000"/>
          <w:sz w:val="24"/>
          <w:szCs w:val="24"/>
        </w:rPr>
        <w:t>i zakazów wydawanych przez organizatorów (opiekunowie, kierownik, przewodnik i kierowca).</w:t>
      </w:r>
    </w:p>
    <w:p w:rsidR="005B17B2" w:rsidRDefault="005B17B2"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4. Zachowywać się w pociągu lub innym środku lokomocji zgodnie z regulaminem jazdy.</w:t>
      </w:r>
    </w:p>
    <w:p w:rsidR="005B17B2" w:rsidRDefault="005B17B2"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5. Zajmować stałe miejsce w autokarze.</w:t>
      </w:r>
    </w:p>
    <w:p w:rsidR="005B17B2" w:rsidRDefault="005B17B2"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6. Zachowywać się w sposób kulturalny i zdyscyplinowany.</w:t>
      </w:r>
    </w:p>
    <w:p w:rsidR="005B17B2" w:rsidRDefault="005B17B2"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Punktualnie stawiać się </w:t>
      </w:r>
      <w:r w:rsidR="004B6324">
        <w:rPr>
          <w:rFonts w:ascii="Times New Roman" w:hAnsi="Times New Roman" w:cs="Times New Roman"/>
          <w:color w:val="000000"/>
          <w:sz w:val="24"/>
          <w:szCs w:val="24"/>
        </w:rPr>
        <w:t>na miejsce zbiórki w wyznaczony</w:t>
      </w:r>
      <w:r>
        <w:rPr>
          <w:rFonts w:ascii="Times New Roman" w:hAnsi="Times New Roman" w:cs="Times New Roman"/>
          <w:color w:val="000000"/>
          <w:sz w:val="24"/>
          <w:szCs w:val="24"/>
        </w:rPr>
        <w:t>m terminie.</w:t>
      </w:r>
    </w:p>
    <w:p w:rsidR="004B6324" w:rsidRDefault="004B6324"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8. Nie oddalać się od grupy i od miejsca zakwaterowania.</w:t>
      </w:r>
    </w:p>
    <w:p w:rsidR="004B6324" w:rsidRDefault="004B6324"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9. Przestrzegać zasad poruszania się po drogach, transportu zbiorowego i bezpieczeństwa przeciwpożarowego.</w:t>
      </w:r>
    </w:p>
    <w:p w:rsidR="004B6324" w:rsidRDefault="004B6324" w:rsidP="005B17B2">
      <w:pPr>
        <w:jc w:val="both"/>
        <w:rPr>
          <w:rFonts w:ascii="Times New Roman" w:hAnsi="Times New Roman" w:cs="Times New Roman"/>
          <w:color w:val="000000"/>
          <w:sz w:val="24"/>
          <w:szCs w:val="24"/>
        </w:rPr>
      </w:pPr>
      <w:r>
        <w:rPr>
          <w:rFonts w:ascii="Times New Roman" w:hAnsi="Times New Roman" w:cs="Times New Roman"/>
          <w:color w:val="000000"/>
          <w:sz w:val="24"/>
          <w:szCs w:val="24"/>
        </w:rPr>
        <w:t>10. Informować opiekunów o jakichkolwiek sytuacjach niebezpiecznych mogących zagrażać życiu i zdrowiu uczestników wycieczki.</w:t>
      </w:r>
    </w:p>
    <w:p w:rsidR="00CF093B" w:rsidRPr="00CF093B" w:rsidRDefault="00CF093B" w:rsidP="005B17B2">
      <w:pPr>
        <w:jc w:val="both"/>
        <w:rPr>
          <w:rFonts w:ascii="Times New Roman" w:hAnsi="Times New Roman" w:cs="Times New Roman"/>
          <w:b/>
          <w:color w:val="000000"/>
          <w:sz w:val="24"/>
          <w:szCs w:val="24"/>
        </w:rPr>
      </w:pPr>
      <w:r w:rsidRPr="00CF093B">
        <w:rPr>
          <w:rFonts w:ascii="Times New Roman" w:hAnsi="Times New Roman" w:cs="Times New Roman"/>
          <w:b/>
          <w:color w:val="000000"/>
          <w:sz w:val="24"/>
          <w:szCs w:val="24"/>
        </w:rPr>
        <w:t>11. Bezwzględnie przestrzegać zakazu palenia papierosów, picia alkoholu, zażywania narkotyków oraz innych środków odurzających.</w:t>
      </w:r>
    </w:p>
    <w:p w:rsidR="00CF093B" w:rsidRDefault="00CF093B" w:rsidP="005B17B2">
      <w:pPr>
        <w:jc w:val="both"/>
        <w:rPr>
          <w:rFonts w:ascii="Times New Roman" w:hAnsi="Times New Roman" w:cs="Times New Roman"/>
          <w:color w:val="000000"/>
          <w:sz w:val="24"/>
          <w:szCs w:val="24"/>
        </w:rPr>
      </w:pPr>
    </w:p>
    <w:p w:rsidR="004B6324" w:rsidRPr="00CF093B" w:rsidRDefault="004B6324" w:rsidP="005B17B2">
      <w:pPr>
        <w:jc w:val="both"/>
        <w:rPr>
          <w:rFonts w:ascii="Times New Roman" w:hAnsi="Times New Roman" w:cs="Times New Roman"/>
          <w:b/>
          <w:color w:val="000000"/>
          <w:sz w:val="24"/>
          <w:szCs w:val="24"/>
          <w:u w:val="single"/>
        </w:rPr>
      </w:pPr>
      <w:r w:rsidRPr="00CF093B">
        <w:rPr>
          <w:rFonts w:ascii="Times New Roman" w:hAnsi="Times New Roman" w:cs="Times New Roman"/>
          <w:b/>
          <w:color w:val="000000"/>
          <w:sz w:val="24"/>
          <w:szCs w:val="24"/>
          <w:u w:val="single"/>
        </w:rPr>
        <w:t>Miejsce zakwaterowania:</w:t>
      </w:r>
    </w:p>
    <w:p w:rsidR="00CF093B" w:rsidRPr="00CF093B" w:rsidRDefault="004B6324" w:rsidP="004B6324">
      <w:pPr>
        <w:jc w:val="both"/>
        <w:rPr>
          <w:rFonts w:ascii="Times New Roman" w:hAnsi="Times New Roman" w:cs="Times New Roman"/>
          <w:b/>
          <w:color w:val="000000"/>
          <w:sz w:val="24"/>
          <w:szCs w:val="24"/>
        </w:rPr>
      </w:pPr>
      <w:r w:rsidRPr="00CF093B">
        <w:rPr>
          <w:rFonts w:ascii="Times New Roman" w:hAnsi="Times New Roman" w:cs="Times New Roman"/>
          <w:b/>
          <w:color w:val="000000"/>
          <w:sz w:val="24"/>
          <w:szCs w:val="24"/>
        </w:rPr>
        <w:t>1</w:t>
      </w:r>
      <w:r w:rsidR="00CF093B" w:rsidRPr="00CF093B">
        <w:rPr>
          <w:rFonts w:ascii="Times New Roman" w:hAnsi="Times New Roman" w:cs="Times New Roman"/>
          <w:b/>
          <w:color w:val="000000"/>
          <w:sz w:val="24"/>
          <w:szCs w:val="24"/>
        </w:rPr>
        <w:t>2</w:t>
      </w:r>
      <w:r w:rsidRPr="00CF093B">
        <w:rPr>
          <w:rFonts w:ascii="Times New Roman" w:hAnsi="Times New Roman" w:cs="Times New Roman"/>
          <w:b/>
          <w:color w:val="000000"/>
          <w:sz w:val="24"/>
          <w:szCs w:val="24"/>
        </w:rPr>
        <w:t xml:space="preserve">. </w:t>
      </w:r>
      <w:r w:rsidR="00CF093B" w:rsidRPr="00CF093B">
        <w:rPr>
          <w:rFonts w:ascii="Times New Roman" w:hAnsi="Times New Roman" w:cs="Times New Roman"/>
          <w:b/>
          <w:color w:val="000000"/>
          <w:sz w:val="24"/>
          <w:szCs w:val="24"/>
        </w:rPr>
        <w:t>Obowiązuje całkowity zakaz samowolnego opuszczania miejsca zakwaterowania!</w:t>
      </w:r>
    </w:p>
    <w:p w:rsidR="004B6324" w:rsidRPr="004B6324" w:rsidRDefault="00CF093B"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4B6324" w:rsidRPr="004B6324">
        <w:rPr>
          <w:rFonts w:ascii="Times New Roman" w:hAnsi="Times New Roman" w:cs="Times New Roman"/>
          <w:color w:val="000000"/>
          <w:sz w:val="24"/>
          <w:szCs w:val="24"/>
        </w:rPr>
        <w:t>Przestrzegać regulaminu obowiązującego w miejscu zakwaterowania</w:t>
      </w:r>
      <w:r w:rsidR="004B6324">
        <w:rPr>
          <w:rFonts w:ascii="Times New Roman" w:hAnsi="Times New Roman" w:cs="Times New Roman"/>
          <w:color w:val="000000"/>
          <w:sz w:val="24"/>
          <w:szCs w:val="24"/>
        </w:rPr>
        <w:t>.</w:t>
      </w:r>
      <w:r w:rsidR="004B6324" w:rsidRPr="004B6324">
        <w:rPr>
          <w:rFonts w:ascii="Times New Roman" w:hAnsi="Times New Roman" w:cs="Times New Roman"/>
          <w:color w:val="000000"/>
          <w:sz w:val="24"/>
          <w:szCs w:val="24"/>
        </w:rPr>
        <w:t xml:space="preserve"> </w:t>
      </w:r>
    </w:p>
    <w:p w:rsidR="004B6324" w:rsidRDefault="004B6324" w:rsidP="004B6324">
      <w:pPr>
        <w:jc w:val="both"/>
        <w:rPr>
          <w:rFonts w:ascii="Times New Roman" w:hAnsi="Times New Roman" w:cs="Times New Roman"/>
          <w:color w:val="000000"/>
          <w:sz w:val="24"/>
          <w:szCs w:val="24"/>
        </w:rPr>
      </w:pPr>
      <w:r w:rsidRPr="004B6324">
        <w:rPr>
          <w:rFonts w:ascii="Times New Roman" w:hAnsi="Times New Roman" w:cs="Times New Roman"/>
          <w:color w:val="000000"/>
          <w:sz w:val="24"/>
          <w:szCs w:val="24"/>
        </w:rPr>
        <w:t>1</w:t>
      </w:r>
      <w:r w:rsidR="00CF093B">
        <w:rPr>
          <w:rFonts w:ascii="Times New Roman" w:hAnsi="Times New Roman" w:cs="Times New Roman"/>
          <w:color w:val="000000"/>
          <w:sz w:val="24"/>
          <w:szCs w:val="24"/>
        </w:rPr>
        <w:t>4</w:t>
      </w:r>
      <w:r w:rsidRPr="004B63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Przestrzegać ciszy nocnej od 22:00 do 6:00 oraz przebywać w swoim pokoju; odwiedzać kolegów lub przyjmować odwiedziny innych najpóźniej do godz. 22:00.</w:t>
      </w:r>
    </w:p>
    <w:p w:rsidR="004B6324" w:rsidRDefault="004B6324"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F093B">
        <w:rPr>
          <w:rFonts w:ascii="Times New Roman" w:hAnsi="Times New Roman" w:cs="Times New Roman"/>
          <w:color w:val="000000"/>
          <w:sz w:val="24"/>
          <w:szCs w:val="24"/>
        </w:rPr>
        <w:t>5</w:t>
      </w:r>
      <w:r>
        <w:rPr>
          <w:rFonts w:ascii="Times New Roman" w:hAnsi="Times New Roman" w:cs="Times New Roman"/>
          <w:color w:val="000000"/>
          <w:sz w:val="24"/>
          <w:szCs w:val="24"/>
        </w:rPr>
        <w:t>. Punktualnie stawiać się na posiłki.</w:t>
      </w:r>
    </w:p>
    <w:p w:rsidR="004B6324" w:rsidRDefault="004B6324"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F093B">
        <w:rPr>
          <w:rFonts w:ascii="Times New Roman" w:hAnsi="Times New Roman" w:cs="Times New Roman"/>
          <w:color w:val="000000"/>
          <w:sz w:val="24"/>
          <w:szCs w:val="24"/>
        </w:rPr>
        <w:t>6</w:t>
      </w:r>
      <w:r>
        <w:rPr>
          <w:rFonts w:ascii="Times New Roman" w:hAnsi="Times New Roman" w:cs="Times New Roman"/>
          <w:color w:val="000000"/>
          <w:sz w:val="24"/>
          <w:szCs w:val="24"/>
        </w:rPr>
        <w:t>. Pomagać innym w razie potrzeby.</w:t>
      </w:r>
    </w:p>
    <w:p w:rsidR="004B6324" w:rsidRDefault="004B6324"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F093B">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Wszelkie usterki w miejscu zakwaterowania </w:t>
      </w:r>
      <w:r w:rsidR="00CF093B">
        <w:rPr>
          <w:rFonts w:ascii="Times New Roman" w:hAnsi="Times New Roman" w:cs="Times New Roman"/>
          <w:color w:val="000000"/>
          <w:sz w:val="24"/>
          <w:szCs w:val="24"/>
        </w:rPr>
        <w:t>zgłaszać opiekunowi zaraz po zajęciu pokoju.</w:t>
      </w:r>
    </w:p>
    <w:p w:rsidR="00CF093B" w:rsidRDefault="00CF093B"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Dbać o sprzęt na terenie miejsca zakwaterowania tak, aby pozostał w takim stanie, w jakim to zastaliśmy.</w:t>
      </w:r>
    </w:p>
    <w:p w:rsidR="00CF093B" w:rsidRDefault="00CF093B"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19. Za powstałe szkody odpowiada bezpośredni sprawca szkody, jeżeli nie jest znany odpowiada solidarnie cała grupa.</w:t>
      </w:r>
    </w:p>
    <w:p w:rsidR="00CF093B" w:rsidRDefault="00CF093B" w:rsidP="004B6324">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Miejsca publiczne:</w:t>
      </w:r>
    </w:p>
    <w:p w:rsidR="00CF093B" w:rsidRDefault="00CF093B"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20. Przed każdym wyjściem ustawiać się w celu przeliczenia uczestników.</w:t>
      </w:r>
    </w:p>
    <w:p w:rsidR="00CF093B" w:rsidRDefault="00CF093B"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21. Obowiązuje punktualność.</w:t>
      </w:r>
    </w:p>
    <w:p w:rsidR="00CF093B" w:rsidRDefault="00CF093B"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22. Oddzielanie się od grupy jest zabronione.</w:t>
      </w:r>
    </w:p>
    <w:p w:rsidR="00CF093B" w:rsidRDefault="00CF093B"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23. Przestrzegać regulaminów obowiązujących w obiektach muzealnych.</w:t>
      </w:r>
    </w:p>
    <w:p w:rsidR="00CE7E77" w:rsidRDefault="00CE7E77" w:rsidP="004B6324">
      <w:pPr>
        <w:jc w:val="both"/>
        <w:rPr>
          <w:rFonts w:ascii="Times New Roman" w:hAnsi="Times New Roman" w:cs="Times New Roman"/>
          <w:i/>
          <w:color w:val="000000"/>
          <w:sz w:val="24"/>
          <w:szCs w:val="24"/>
        </w:rPr>
      </w:pPr>
    </w:p>
    <w:p w:rsidR="00CF093B" w:rsidRPr="00CA6628" w:rsidRDefault="00CA6628" w:rsidP="004B6324">
      <w:pPr>
        <w:jc w:val="both"/>
        <w:rPr>
          <w:rFonts w:ascii="Times New Roman" w:hAnsi="Times New Roman" w:cs="Times New Roman"/>
          <w:i/>
          <w:color w:val="000000"/>
          <w:sz w:val="24"/>
          <w:szCs w:val="24"/>
        </w:rPr>
      </w:pPr>
      <w:r w:rsidRPr="00CA6628">
        <w:rPr>
          <w:rFonts w:ascii="Times New Roman" w:hAnsi="Times New Roman" w:cs="Times New Roman"/>
          <w:i/>
          <w:color w:val="000000"/>
          <w:sz w:val="24"/>
          <w:szCs w:val="24"/>
        </w:rPr>
        <w:t>Każdy uczestnik wycieczki we własnym zakresie zabiera potrzebne mu leki i środki opatrunkowe.</w:t>
      </w:r>
    </w:p>
    <w:p w:rsidR="00CA6628" w:rsidRPr="00CA6628" w:rsidRDefault="00CA6628" w:rsidP="004B6324">
      <w:pPr>
        <w:jc w:val="both"/>
        <w:rPr>
          <w:rFonts w:ascii="Times New Roman" w:hAnsi="Times New Roman" w:cs="Times New Roman"/>
          <w:i/>
          <w:color w:val="000000"/>
          <w:sz w:val="24"/>
          <w:szCs w:val="24"/>
        </w:rPr>
      </w:pPr>
      <w:r w:rsidRPr="00CA6628">
        <w:rPr>
          <w:rFonts w:ascii="Times New Roman" w:hAnsi="Times New Roman" w:cs="Times New Roman"/>
          <w:i/>
          <w:color w:val="000000"/>
          <w:sz w:val="24"/>
          <w:szCs w:val="24"/>
        </w:rPr>
        <w:t>Uczestnik wycieczki odpowiada za zgubione lub zaginione wartościowe rzeczy.</w:t>
      </w:r>
    </w:p>
    <w:p w:rsidR="00CA6628" w:rsidRPr="00CA6628" w:rsidRDefault="00CA6628" w:rsidP="004B6324">
      <w:pPr>
        <w:jc w:val="both"/>
        <w:rPr>
          <w:rFonts w:ascii="Times New Roman" w:hAnsi="Times New Roman" w:cs="Times New Roman"/>
          <w:i/>
          <w:color w:val="000000"/>
          <w:sz w:val="24"/>
          <w:szCs w:val="24"/>
        </w:rPr>
      </w:pPr>
      <w:r w:rsidRPr="00CA6628">
        <w:rPr>
          <w:rFonts w:ascii="Times New Roman" w:hAnsi="Times New Roman" w:cs="Times New Roman"/>
          <w:i/>
          <w:color w:val="000000"/>
          <w:sz w:val="24"/>
          <w:szCs w:val="24"/>
        </w:rPr>
        <w:t>Szkody spowodowane nieumyślnie przez uczestnika wycieczki pokrywają jego rodzice.</w:t>
      </w:r>
    </w:p>
    <w:p w:rsidR="00CA6628" w:rsidRPr="00CA6628" w:rsidRDefault="00CA6628" w:rsidP="004B6324">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Rodzice ucznia, u którego zostanie znaleziony alkohol, papierosy, narkotyki lub inne środki odurzające oraz który samowolnie oddali się od grupy lub będzie nieodpowiednio zachowywać się w miejscu zakwaterowania lub w czasie wycieczek </w:t>
      </w:r>
      <w:r w:rsidRPr="00CA6628">
        <w:rPr>
          <w:rFonts w:ascii="Times New Roman" w:hAnsi="Times New Roman" w:cs="Times New Roman"/>
          <w:b/>
          <w:color w:val="000000"/>
          <w:sz w:val="24"/>
          <w:szCs w:val="24"/>
          <w:u w:val="single"/>
        </w:rPr>
        <w:t>mogą być zobowiązani do odbioru dziecka z wycieczki.</w:t>
      </w:r>
    </w:p>
    <w:p w:rsidR="00CF093B" w:rsidRDefault="00CF093B" w:rsidP="004B6324">
      <w:pPr>
        <w:jc w:val="both"/>
        <w:rPr>
          <w:rFonts w:ascii="Times New Roman" w:hAnsi="Times New Roman" w:cs="Times New Roman"/>
          <w:color w:val="000000"/>
          <w:sz w:val="24"/>
          <w:szCs w:val="24"/>
        </w:rPr>
      </w:pPr>
    </w:p>
    <w:p w:rsidR="00905AEC" w:rsidRPr="00CF093B" w:rsidRDefault="00905AEC" w:rsidP="004B6324">
      <w:pPr>
        <w:jc w:val="both"/>
        <w:rPr>
          <w:rFonts w:ascii="Times New Roman" w:hAnsi="Times New Roman" w:cs="Times New Roman"/>
          <w:color w:val="000000"/>
          <w:sz w:val="24"/>
          <w:szCs w:val="24"/>
        </w:rPr>
      </w:pPr>
    </w:p>
    <w:p w:rsidR="00CF093B" w:rsidRPr="004B6324" w:rsidRDefault="00905AEC"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4B6324" w:rsidRPr="004B6324" w:rsidRDefault="00905AEC" w:rsidP="004B6324">
      <w:pPr>
        <w:jc w:val="both"/>
        <w:rPr>
          <w:rFonts w:ascii="Times New Roman" w:hAnsi="Times New Roman" w:cs="Times New Roman"/>
          <w:color w:val="000000"/>
          <w:sz w:val="24"/>
          <w:szCs w:val="24"/>
        </w:rPr>
      </w:pPr>
      <w:r>
        <w:rPr>
          <w:rFonts w:ascii="Times New Roman" w:hAnsi="Times New Roman" w:cs="Times New Roman"/>
          <w:color w:val="000000"/>
          <w:sz w:val="24"/>
          <w:szCs w:val="24"/>
        </w:rPr>
        <w:t>Podpis ucznia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podpis rodzica</w:t>
      </w:r>
    </w:p>
    <w:p w:rsidR="005B17B2" w:rsidRPr="004B6324" w:rsidRDefault="005B17B2" w:rsidP="00B23ADC">
      <w:pPr>
        <w:jc w:val="right"/>
        <w:rPr>
          <w:rFonts w:ascii="Times New Roman" w:hAnsi="Times New Roman" w:cs="Times New Roman"/>
          <w:b/>
          <w:color w:val="000000"/>
          <w:sz w:val="24"/>
          <w:szCs w:val="24"/>
          <w:u w:val="single"/>
        </w:rPr>
      </w:pPr>
    </w:p>
    <w:p w:rsidR="005B17B2" w:rsidRDefault="005B17B2" w:rsidP="00B23ADC">
      <w:pPr>
        <w:jc w:val="right"/>
        <w:rPr>
          <w:rFonts w:ascii="Times New Roman" w:hAnsi="Times New Roman" w:cs="Times New Roman"/>
          <w:b/>
          <w:color w:val="000000"/>
          <w:sz w:val="20"/>
          <w:szCs w:val="20"/>
          <w:u w:val="single"/>
        </w:rPr>
      </w:pPr>
    </w:p>
    <w:p w:rsidR="005B17B2" w:rsidRDefault="005B17B2" w:rsidP="00B23ADC">
      <w:pPr>
        <w:jc w:val="right"/>
        <w:rPr>
          <w:rFonts w:ascii="Times New Roman" w:hAnsi="Times New Roman" w:cs="Times New Roman"/>
          <w:b/>
          <w:color w:val="000000"/>
          <w:sz w:val="20"/>
          <w:szCs w:val="20"/>
          <w:u w:val="single"/>
        </w:rPr>
      </w:pPr>
    </w:p>
    <w:p w:rsidR="005B17B2" w:rsidRDefault="005B17B2" w:rsidP="00B23ADC">
      <w:pPr>
        <w:jc w:val="right"/>
        <w:rPr>
          <w:rFonts w:ascii="Times New Roman" w:hAnsi="Times New Roman" w:cs="Times New Roman"/>
          <w:b/>
          <w:color w:val="000000"/>
          <w:sz w:val="20"/>
          <w:szCs w:val="20"/>
          <w:u w:val="single"/>
        </w:rPr>
      </w:pPr>
    </w:p>
    <w:p w:rsidR="005B17B2" w:rsidRDefault="005B17B2" w:rsidP="00B23ADC">
      <w:pPr>
        <w:jc w:val="right"/>
        <w:rPr>
          <w:rFonts w:ascii="Times New Roman" w:hAnsi="Times New Roman" w:cs="Times New Roman"/>
          <w:b/>
          <w:color w:val="000000"/>
          <w:sz w:val="20"/>
          <w:szCs w:val="20"/>
          <w:u w:val="single"/>
        </w:rPr>
      </w:pPr>
    </w:p>
    <w:p w:rsidR="005B17B2" w:rsidRDefault="005B17B2" w:rsidP="00B23ADC">
      <w:pPr>
        <w:jc w:val="right"/>
        <w:rPr>
          <w:rFonts w:ascii="Times New Roman" w:hAnsi="Times New Roman" w:cs="Times New Roman"/>
          <w:b/>
          <w:color w:val="000000"/>
          <w:sz w:val="20"/>
          <w:szCs w:val="20"/>
          <w:u w:val="single"/>
        </w:rPr>
      </w:pPr>
    </w:p>
    <w:p w:rsidR="005B17B2" w:rsidRDefault="005B17B2" w:rsidP="00B23ADC">
      <w:pPr>
        <w:jc w:val="right"/>
        <w:rPr>
          <w:rFonts w:ascii="Times New Roman" w:hAnsi="Times New Roman" w:cs="Times New Roman"/>
          <w:b/>
          <w:color w:val="000000"/>
          <w:sz w:val="20"/>
          <w:szCs w:val="20"/>
          <w:u w:val="single"/>
        </w:rPr>
      </w:pPr>
    </w:p>
    <w:p w:rsidR="005B17B2" w:rsidRDefault="005B17B2" w:rsidP="00B23ADC">
      <w:pPr>
        <w:jc w:val="right"/>
        <w:rPr>
          <w:rFonts w:ascii="Times New Roman" w:hAnsi="Times New Roman" w:cs="Times New Roman"/>
          <w:b/>
          <w:color w:val="000000"/>
          <w:sz w:val="20"/>
          <w:szCs w:val="20"/>
          <w:u w:val="single"/>
        </w:rPr>
      </w:pPr>
    </w:p>
    <w:p w:rsidR="005B17B2" w:rsidRDefault="005B17B2" w:rsidP="00CA6628">
      <w:pPr>
        <w:rPr>
          <w:rFonts w:ascii="Times New Roman" w:hAnsi="Times New Roman" w:cs="Times New Roman"/>
          <w:b/>
          <w:color w:val="000000"/>
          <w:sz w:val="20"/>
          <w:szCs w:val="20"/>
          <w:u w:val="single"/>
        </w:rPr>
      </w:pPr>
    </w:p>
    <w:p w:rsidR="00D14D07" w:rsidRDefault="00D14D07" w:rsidP="00B23ADC">
      <w:pPr>
        <w:jc w:val="right"/>
        <w:rPr>
          <w:rFonts w:ascii="Times New Roman" w:hAnsi="Times New Roman" w:cs="Times New Roman"/>
          <w:b/>
          <w:color w:val="000000"/>
          <w:sz w:val="20"/>
          <w:szCs w:val="20"/>
          <w:u w:val="single"/>
        </w:rPr>
      </w:pPr>
    </w:p>
    <w:p w:rsidR="00AB61DD" w:rsidRDefault="00AB61DD" w:rsidP="00B23ADC">
      <w:pPr>
        <w:jc w:val="right"/>
        <w:rPr>
          <w:rFonts w:ascii="Times New Roman" w:hAnsi="Times New Roman" w:cs="Times New Roman"/>
          <w:b/>
          <w:color w:val="000000"/>
          <w:sz w:val="20"/>
          <w:szCs w:val="20"/>
          <w:u w:val="single"/>
        </w:rPr>
      </w:pPr>
    </w:p>
    <w:p w:rsidR="00CE7E77" w:rsidRDefault="00CE7E77" w:rsidP="00B23ADC">
      <w:pPr>
        <w:jc w:val="right"/>
        <w:rPr>
          <w:rFonts w:ascii="Times New Roman" w:hAnsi="Times New Roman" w:cs="Times New Roman"/>
          <w:b/>
          <w:color w:val="000000"/>
          <w:sz w:val="20"/>
          <w:szCs w:val="20"/>
          <w:u w:val="single"/>
        </w:rPr>
      </w:pPr>
    </w:p>
    <w:p w:rsidR="005B17B2" w:rsidRDefault="00025FCC" w:rsidP="00B23ADC">
      <w:pPr>
        <w:jc w:val="right"/>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t xml:space="preserve">ZAŁĄCZNIK </w:t>
      </w:r>
      <w:r w:rsidR="00CE7E77">
        <w:rPr>
          <w:rFonts w:ascii="Times New Roman" w:hAnsi="Times New Roman" w:cs="Times New Roman"/>
          <w:b/>
          <w:color w:val="000000"/>
          <w:sz w:val="20"/>
          <w:szCs w:val="20"/>
          <w:u w:val="single"/>
        </w:rPr>
        <w:t xml:space="preserve">NR </w:t>
      </w:r>
      <w:r w:rsidR="00AB61DD">
        <w:rPr>
          <w:rFonts w:ascii="Times New Roman" w:hAnsi="Times New Roman" w:cs="Times New Roman"/>
          <w:b/>
          <w:color w:val="000000"/>
          <w:sz w:val="20"/>
          <w:szCs w:val="20"/>
          <w:u w:val="single"/>
        </w:rPr>
        <w:t>6</w:t>
      </w:r>
    </w:p>
    <w:p w:rsidR="00B23ADC" w:rsidRPr="00B23ADC" w:rsidRDefault="00B23ADC" w:rsidP="00B23ADC">
      <w:pPr>
        <w:shd w:val="clear" w:color="auto" w:fill="FFFFFF"/>
        <w:ind w:right="14"/>
        <w:jc w:val="center"/>
        <w:rPr>
          <w:rFonts w:ascii="Times New Roman" w:hAnsi="Times New Roman" w:cs="Times New Roman"/>
          <w:sz w:val="24"/>
          <w:szCs w:val="24"/>
        </w:rPr>
      </w:pPr>
      <w:r w:rsidRPr="00B23ADC">
        <w:rPr>
          <w:rFonts w:ascii="Times New Roman" w:hAnsi="Times New Roman" w:cs="Times New Roman"/>
          <w:b/>
          <w:bCs/>
          <w:sz w:val="24"/>
          <w:szCs w:val="24"/>
        </w:rPr>
        <w:t>REGULAMIN WYCIECZKI G</w:t>
      </w:r>
      <w:r w:rsidRPr="00B23ADC">
        <w:rPr>
          <w:rFonts w:ascii="Times New Roman" w:eastAsia="Times New Roman" w:hAnsi="Times New Roman" w:cs="Times New Roman"/>
          <w:b/>
          <w:bCs/>
          <w:sz w:val="24"/>
          <w:szCs w:val="24"/>
        </w:rPr>
        <w:t>ÓRSKIEJ</w:t>
      </w:r>
    </w:p>
    <w:p w:rsidR="00B23ADC" w:rsidRPr="00B23ADC" w:rsidRDefault="00B23ADC" w:rsidP="00B23ADC">
      <w:pPr>
        <w:shd w:val="clear" w:color="auto" w:fill="FFFFFF"/>
        <w:tabs>
          <w:tab w:val="left" w:pos="353"/>
        </w:tabs>
        <w:spacing w:before="266" w:line="274" w:lineRule="exact"/>
        <w:ind w:left="353" w:hanging="353"/>
        <w:jc w:val="both"/>
        <w:rPr>
          <w:rFonts w:ascii="Times New Roman" w:hAnsi="Times New Roman" w:cs="Times New Roman"/>
          <w:sz w:val="24"/>
          <w:szCs w:val="24"/>
        </w:rPr>
      </w:pPr>
      <w:r w:rsidRPr="00B23ADC">
        <w:rPr>
          <w:rFonts w:ascii="Times New Roman" w:hAnsi="Times New Roman" w:cs="Times New Roman"/>
          <w:spacing w:val="-25"/>
          <w:sz w:val="24"/>
          <w:szCs w:val="24"/>
        </w:rPr>
        <w:t>1.</w:t>
      </w:r>
      <w:r w:rsidRPr="00B23ADC">
        <w:rPr>
          <w:rFonts w:ascii="Times New Roman" w:hAnsi="Times New Roman" w:cs="Times New Roman"/>
          <w:sz w:val="24"/>
          <w:szCs w:val="24"/>
        </w:rPr>
        <w:tab/>
        <w:t>Organizacja wycieczek g</w:t>
      </w:r>
      <w:r w:rsidRPr="00B23ADC">
        <w:rPr>
          <w:rFonts w:ascii="Times New Roman" w:eastAsia="Times New Roman" w:hAnsi="Times New Roman" w:cs="Times New Roman"/>
          <w:sz w:val="24"/>
          <w:szCs w:val="24"/>
        </w:rPr>
        <w:t>órskich dla młodzieży szkolnej powinna spełniać następujące</w:t>
      </w:r>
      <w:r w:rsidRPr="00B23ADC">
        <w:rPr>
          <w:rFonts w:ascii="Times New Roman" w:eastAsia="Times New Roman" w:hAnsi="Times New Roman" w:cs="Times New Roman"/>
          <w:sz w:val="24"/>
          <w:szCs w:val="24"/>
        </w:rPr>
        <w:br/>
        <w:t>warunki:</w:t>
      </w:r>
    </w:p>
    <w:p w:rsidR="00B23ADC" w:rsidRPr="00B23ADC" w:rsidRDefault="00B23ADC" w:rsidP="009D224A">
      <w:pPr>
        <w:widowControl w:val="0"/>
        <w:numPr>
          <w:ilvl w:val="0"/>
          <w:numId w:val="28"/>
        </w:numPr>
        <w:shd w:val="clear" w:color="auto" w:fill="FFFFFF"/>
        <w:tabs>
          <w:tab w:val="left" w:pos="893"/>
        </w:tabs>
        <w:autoSpaceDE w:val="0"/>
        <w:autoSpaceDN w:val="0"/>
        <w:adjustRightInd w:val="0"/>
        <w:spacing w:after="0" w:line="274" w:lineRule="exact"/>
        <w:ind w:left="720" w:hanging="360"/>
        <w:jc w:val="both"/>
        <w:rPr>
          <w:rFonts w:ascii="Times New Roman" w:hAnsi="Times New Roman" w:cs="Times New Roman"/>
          <w:spacing w:val="-8"/>
          <w:sz w:val="24"/>
          <w:szCs w:val="24"/>
        </w:rPr>
      </w:pPr>
      <w:r w:rsidRPr="00B23ADC">
        <w:rPr>
          <w:rFonts w:ascii="Times New Roman" w:hAnsi="Times New Roman" w:cs="Times New Roman"/>
          <w:sz w:val="24"/>
          <w:szCs w:val="24"/>
        </w:rPr>
        <w:t>m</w:t>
      </w:r>
      <w:r w:rsidRPr="00B23ADC">
        <w:rPr>
          <w:rFonts w:ascii="Times New Roman" w:eastAsia="Times New Roman" w:hAnsi="Times New Roman" w:cs="Times New Roman"/>
          <w:sz w:val="24"/>
          <w:szCs w:val="24"/>
        </w:rPr>
        <w:t xml:space="preserve">łodzież należy stopniowo wprowadzać w coraz wyższe rejony górskie i na trasy </w:t>
      </w:r>
      <w:r w:rsidR="00CE7E77">
        <w:rPr>
          <w:rFonts w:ascii="Times New Roman" w:eastAsia="Times New Roman" w:hAnsi="Times New Roman" w:cs="Times New Roman"/>
          <w:sz w:val="24"/>
          <w:szCs w:val="24"/>
        </w:rPr>
        <w:br/>
      </w:r>
      <w:r w:rsidRPr="00B23ADC">
        <w:rPr>
          <w:rFonts w:ascii="Times New Roman" w:eastAsia="Times New Roman" w:hAnsi="Times New Roman" w:cs="Times New Roman"/>
          <w:sz w:val="24"/>
          <w:szCs w:val="24"/>
        </w:rPr>
        <w:t>o wyższej skali trudności,</w:t>
      </w:r>
    </w:p>
    <w:p w:rsidR="00B23ADC" w:rsidRPr="00B23ADC" w:rsidRDefault="00B23ADC" w:rsidP="009D224A">
      <w:pPr>
        <w:widowControl w:val="0"/>
        <w:numPr>
          <w:ilvl w:val="0"/>
          <w:numId w:val="28"/>
        </w:numPr>
        <w:shd w:val="clear" w:color="auto" w:fill="FFFFFF"/>
        <w:tabs>
          <w:tab w:val="left" w:pos="893"/>
        </w:tabs>
        <w:autoSpaceDE w:val="0"/>
        <w:autoSpaceDN w:val="0"/>
        <w:adjustRightInd w:val="0"/>
        <w:spacing w:after="0" w:line="274" w:lineRule="exact"/>
        <w:ind w:right="7"/>
        <w:jc w:val="both"/>
        <w:rPr>
          <w:rFonts w:ascii="Times New Roman" w:hAnsi="Times New Roman" w:cs="Times New Roman"/>
          <w:spacing w:val="-10"/>
          <w:sz w:val="24"/>
          <w:szCs w:val="24"/>
        </w:rPr>
      </w:pPr>
      <w:r w:rsidRPr="00B23ADC">
        <w:rPr>
          <w:rFonts w:ascii="Times New Roman" w:hAnsi="Times New Roman" w:cs="Times New Roman"/>
          <w:sz w:val="24"/>
          <w:szCs w:val="24"/>
        </w:rPr>
        <w:t>prowadz</w:t>
      </w:r>
      <w:r w:rsidRPr="00B23ADC">
        <w:rPr>
          <w:rFonts w:ascii="Times New Roman" w:eastAsia="Times New Roman" w:hAnsi="Times New Roman" w:cs="Times New Roman"/>
          <w:sz w:val="24"/>
          <w:szCs w:val="24"/>
        </w:rPr>
        <w:t>ąc młodzież w góry uwzględniamy normy wynikające z przesłanek fizjologicznych, dotyczących dystansu, czasu marszu i obciążenia młodych turystów.</w:t>
      </w:r>
    </w:p>
    <w:p w:rsidR="00B23ADC" w:rsidRPr="00B23ADC" w:rsidRDefault="00B23ADC" w:rsidP="009D224A">
      <w:pPr>
        <w:widowControl w:val="0"/>
        <w:numPr>
          <w:ilvl w:val="0"/>
          <w:numId w:val="29"/>
        </w:numPr>
        <w:shd w:val="clear" w:color="auto" w:fill="FFFFFF"/>
        <w:tabs>
          <w:tab w:val="left" w:pos="353"/>
        </w:tabs>
        <w:autoSpaceDE w:val="0"/>
        <w:autoSpaceDN w:val="0"/>
        <w:adjustRightInd w:val="0"/>
        <w:spacing w:after="0" w:line="274" w:lineRule="exact"/>
        <w:ind w:left="720" w:right="7" w:hanging="360"/>
        <w:jc w:val="both"/>
        <w:rPr>
          <w:rFonts w:ascii="Times New Roman" w:hAnsi="Times New Roman" w:cs="Times New Roman"/>
          <w:spacing w:val="-14"/>
          <w:sz w:val="24"/>
          <w:szCs w:val="24"/>
        </w:rPr>
      </w:pPr>
      <w:r w:rsidRPr="00B23ADC">
        <w:rPr>
          <w:rFonts w:ascii="Times New Roman" w:hAnsi="Times New Roman" w:cs="Times New Roman"/>
          <w:sz w:val="24"/>
          <w:szCs w:val="24"/>
        </w:rPr>
        <w:t>W czasie trwania wycieczki wszyscy uczestnicy podporz</w:t>
      </w:r>
      <w:r w:rsidRPr="00B23ADC">
        <w:rPr>
          <w:rFonts w:ascii="Times New Roman" w:eastAsia="Times New Roman" w:hAnsi="Times New Roman" w:cs="Times New Roman"/>
          <w:sz w:val="24"/>
          <w:szCs w:val="24"/>
        </w:rPr>
        <w:t xml:space="preserve">ądkują się rozkazom </w:t>
      </w:r>
      <w:r w:rsidR="00CE7E77">
        <w:rPr>
          <w:rFonts w:ascii="Times New Roman" w:eastAsia="Times New Roman" w:hAnsi="Times New Roman" w:cs="Times New Roman"/>
          <w:sz w:val="24"/>
          <w:szCs w:val="24"/>
        </w:rPr>
        <w:br/>
      </w:r>
      <w:r w:rsidRPr="00B23ADC">
        <w:rPr>
          <w:rFonts w:ascii="Times New Roman" w:eastAsia="Times New Roman" w:hAnsi="Times New Roman" w:cs="Times New Roman"/>
          <w:sz w:val="24"/>
          <w:szCs w:val="24"/>
        </w:rPr>
        <w:t>i poleceniom prowadzącego.</w:t>
      </w:r>
    </w:p>
    <w:p w:rsidR="00B23ADC" w:rsidRPr="00B23ADC" w:rsidRDefault="00B23ADC" w:rsidP="009D224A">
      <w:pPr>
        <w:widowControl w:val="0"/>
        <w:numPr>
          <w:ilvl w:val="0"/>
          <w:numId w:val="29"/>
        </w:numPr>
        <w:shd w:val="clear" w:color="auto" w:fill="FFFFFF"/>
        <w:tabs>
          <w:tab w:val="left" w:pos="353"/>
        </w:tabs>
        <w:autoSpaceDE w:val="0"/>
        <w:autoSpaceDN w:val="0"/>
        <w:adjustRightInd w:val="0"/>
        <w:spacing w:after="0" w:line="274" w:lineRule="exact"/>
        <w:rPr>
          <w:rFonts w:ascii="Times New Roman" w:hAnsi="Times New Roman" w:cs="Times New Roman"/>
          <w:spacing w:val="-14"/>
          <w:sz w:val="24"/>
          <w:szCs w:val="24"/>
        </w:rPr>
      </w:pPr>
      <w:r w:rsidRPr="00B23ADC">
        <w:rPr>
          <w:rFonts w:ascii="Times New Roman" w:hAnsi="Times New Roman" w:cs="Times New Roman"/>
          <w:sz w:val="24"/>
          <w:szCs w:val="24"/>
        </w:rPr>
        <w:t>Poruszamy si</w:t>
      </w:r>
      <w:r w:rsidRPr="00B23ADC">
        <w:rPr>
          <w:rFonts w:ascii="Times New Roman" w:eastAsia="Times New Roman" w:hAnsi="Times New Roman" w:cs="Times New Roman"/>
          <w:sz w:val="24"/>
          <w:szCs w:val="24"/>
        </w:rPr>
        <w:t>ę według ustalonego porządku:</w:t>
      </w:r>
    </w:p>
    <w:p w:rsidR="00B23ADC" w:rsidRPr="00B23ADC" w:rsidRDefault="00B23ADC" w:rsidP="009D224A">
      <w:pPr>
        <w:widowControl w:val="0"/>
        <w:numPr>
          <w:ilvl w:val="0"/>
          <w:numId w:val="30"/>
        </w:numPr>
        <w:shd w:val="clear" w:color="auto" w:fill="FFFFFF"/>
        <w:tabs>
          <w:tab w:val="left" w:pos="886"/>
        </w:tabs>
        <w:autoSpaceDE w:val="0"/>
        <w:autoSpaceDN w:val="0"/>
        <w:adjustRightInd w:val="0"/>
        <w:spacing w:after="0" w:line="274" w:lineRule="exact"/>
        <w:ind w:left="1080" w:hanging="360"/>
        <w:rPr>
          <w:rFonts w:ascii="Times New Roman" w:hAnsi="Times New Roman" w:cs="Times New Roman"/>
          <w:spacing w:val="-10"/>
          <w:sz w:val="24"/>
          <w:szCs w:val="24"/>
        </w:rPr>
      </w:pPr>
      <w:r w:rsidRPr="00B23ADC">
        <w:rPr>
          <w:rFonts w:ascii="Times New Roman" w:hAnsi="Times New Roman" w:cs="Times New Roman"/>
          <w:sz w:val="24"/>
          <w:szCs w:val="24"/>
        </w:rPr>
        <w:t>przewodnik idzie pierwszy, nikt nie mo</w:t>
      </w:r>
      <w:r w:rsidRPr="00B23ADC">
        <w:rPr>
          <w:rFonts w:ascii="Times New Roman" w:eastAsia="Times New Roman" w:hAnsi="Times New Roman" w:cs="Times New Roman"/>
          <w:sz w:val="24"/>
          <w:szCs w:val="24"/>
        </w:rPr>
        <w:t>że go wyprzedzać, on dyktuje tempo marszu,</w:t>
      </w:r>
    </w:p>
    <w:p w:rsidR="00B23ADC" w:rsidRPr="00B23ADC" w:rsidRDefault="00B23ADC" w:rsidP="009D224A">
      <w:pPr>
        <w:widowControl w:val="0"/>
        <w:numPr>
          <w:ilvl w:val="0"/>
          <w:numId w:val="30"/>
        </w:numPr>
        <w:shd w:val="clear" w:color="auto" w:fill="FFFFFF"/>
        <w:tabs>
          <w:tab w:val="left" w:pos="886"/>
        </w:tabs>
        <w:autoSpaceDE w:val="0"/>
        <w:autoSpaceDN w:val="0"/>
        <w:adjustRightInd w:val="0"/>
        <w:spacing w:after="0" w:line="274" w:lineRule="exact"/>
        <w:ind w:left="1080" w:right="22" w:hanging="360"/>
        <w:jc w:val="both"/>
        <w:rPr>
          <w:rFonts w:ascii="Times New Roman" w:hAnsi="Times New Roman" w:cs="Times New Roman"/>
          <w:spacing w:val="-7"/>
          <w:sz w:val="24"/>
          <w:szCs w:val="24"/>
        </w:rPr>
      </w:pPr>
      <w:r w:rsidRPr="00B23ADC">
        <w:rPr>
          <w:rFonts w:ascii="Times New Roman" w:hAnsi="Times New Roman" w:cs="Times New Roman"/>
          <w:sz w:val="24"/>
          <w:szCs w:val="24"/>
        </w:rPr>
        <w:t>uczestnicy id</w:t>
      </w:r>
      <w:r w:rsidRPr="00B23ADC">
        <w:rPr>
          <w:rFonts w:ascii="Times New Roman" w:eastAsia="Times New Roman" w:hAnsi="Times New Roman" w:cs="Times New Roman"/>
          <w:sz w:val="24"/>
          <w:szCs w:val="24"/>
        </w:rPr>
        <w:t>ą „gęsiego" w odstępach 1,5 do 2 metrów lub gdy teren na to pozwala, w luźnym szyku po kilka osób obok siebie,</w:t>
      </w:r>
    </w:p>
    <w:p w:rsidR="00B23ADC" w:rsidRPr="00B23ADC" w:rsidRDefault="00B23ADC" w:rsidP="009D224A">
      <w:pPr>
        <w:widowControl w:val="0"/>
        <w:numPr>
          <w:ilvl w:val="0"/>
          <w:numId w:val="30"/>
        </w:numPr>
        <w:shd w:val="clear" w:color="auto" w:fill="FFFFFF"/>
        <w:tabs>
          <w:tab w:val="left" w:pos="886"/>
        </w:tabs>
        <w:autoSpaceDE w:val="0"/>
        <w:autoSpaceDN w:val="0"/>
        <w:adjustRightInd w:val="0"/>
        <w:spacing w:after="0" w:line="274" w:lineRule="exact"/>
        <w:ind w:left="1080" w:hanging="360"/>
        <w:rPr>
          <w:rFonts w:ascii="Times New Roman" w:hAnsi="Times New Roman" w:cs="Times New Roman"/>
          <w:spacing w:val="-8"/>
          <w:sz w:val="24"/>
          <w:szCs w:val="24"/>
        </w:rPr>
      </w:pPr>
      <w:r w:rsidRPr="00B23ADC">
        <w:rPr>
          <w:rFonts w:ascii="Times New Roman" w:hAnsi="Times New Roman" w:cs="Times New Roman"/>
          <w:sz w:val="24"/>
          <w:szCs w:val="24"/>
        </w:rPr>
        <w:t>grup</w:t>
      </w:r>
      <w:r w:rsidRPr="00B23ADC">
        <w:rPr>
          <w:rFonts w:ascii="Times New Roman" w:eastAsia="Times New Roman" w:hAnsi="Times New Roman" w:cs="Times New Roman"/>
          <w:sz w:val="24"/>
          <w:szCs w:val="24"/>
        </w:rPr>
        <w:t>ę zamyka opiekun grupy. Za ta osobą nie należy pozostawać,</w:t>
      </w:r>
    </w:p>
    <w:p w:rsidR="00B23ADC" w:rsidRPr="00B23ADC" w:rsidRDefault="00B23ADC" w:rsidP="009D224A">
      <w:pPr>
        <w:widowControl w:val="0"/>
        <w:numPr>
          <w:ilvl w:val="0"/>
          <w:numId w:val="30"/>
        </w:numPr>
        <w:shd w:val="clear" w:color="auto" w:fill="FFFFFF"/>
        <w:tabs>
          <w:tab w:val="left" w:pos="886"/>
        </w:tabs>
        <w:autoSpaceDE w:val="0"/>
        <w:autoSpaceDN w:val="0"/>
        <w:adjustRightInd w:val="0"/>
        <w:spacing w:after="0" w:line="274" w:lineRule="exact"/>
        <w:ind w:left="1080" w:hanging="360"/>
        <w:rPr>
          <w:rFonts w:ascii="Times New Roman" w:hAnsi="Times New Roman" w:cs="Times New Roman"/>
          <w:spacing w:val="-7"/>
          <w:sz w:val="24"/>
          <w:szCs w:val="24"/>
        </w:rPr>
      </w:pPr>
      <w:r w:rsidRPr="00B23ADC">
        <w:rPr>
          <w:rFonts w:ascii="Times New Roman" w:hAnsi="Times New Roman" w:cs="Times New Roman"/>
          <w:sz w:val="24"/>
          <w:szCs w:val="24"/>
        </w:rPr>
        <w:t>grupa nie powinna rozci</w:t>
      </w:r>
      <w:r w:rsidRPr="00B23ADC">
        <w:rPr>
          <w:rFonts w:ascii="Times New Roman" w:eastAsia="Times New Roman" w:hAnsi="Times New Roman" w:cs="Times New Roman"/>
          <w:sz w:val="24"/>
          <w:szCs w:val="24"/>
        </w:rPr>
        <w:t>ągać się na długiej przestrzeni.</w:t>
      </w:r>
    </w:p>
    <w:p w:rsidR="00B23ADC" w:rsidRPr="00B23ADC" w:rsidRDefault="00B23ADC" w:rsidP="009D224A">
      <w:pPr>
        <w:widowControl w:val="0"/>
        <w:numPr>
          <w:ilvl w:val="0"/>
          <w:numId w:val="31"/>
        </w:numPr>
        <w:shd w:val="clear" w:color="auto" w:fill="FFFFFF"/>
        <w:tabs>
          <w:tab w:val="left" w:pos="353"/>
        </w:tabs>
        <w:autoSpaceDE w:val="0"/>
        <w:autoSpaceDN w:val="0"/>
        <w:adjustRightInd w:val="0"/>
        <w:spacing w:after="0" w:line="274" w:lineRule="exact"/>
        <w:ind w:left="720" w:right="14" w:hanging="360"/>
        <w:jc w:val="both"/>
        <w:rPr>
          <w:rFonts w:ascii="Times New Roman" w:hAnsi="Times New Roman" w:cs="Times New Roman"/>
          <w:spacing w:val="-8"/>
          <w:sz w:val="24"/>
          <w:szCs w:val="24"/>
        </w:rPr>
      </w:pPr>
      <w:r w:rsidRPr="00B23ADC">
        <w:rPr>
          <w:rFonts w:ascii="Times New Roman" w:hAnsi="Times New Roman" w:cs="Times New Roman"/>
          <w:sz w:val="24"/>
          <w:szCs w:val="24"/>
        </w:rPr>
        <w:t>Na zboczach stromych, o</w:t>
      </w:r>
      <w:r w:rsidRPr="00B23ADC">
        <w:rPr>
          <w:rFonts w:ascii="Times New Roman" w:eastAsia="Times New Roman" w:hAnsi="Times New Roman" w:cs="Times New Roman"/>
          <w:sz w:val="24"/>
          <w:szCs w:val="24"/>
        </w:rPr>
        <w:t>ślizgłych najsprawniejsi turyści znajdują się na początku i na końcu grupy, pomagając mniej sprawnym.</w:t>
      </w:r>
    </w:p>
    <w:p w:rsidR="00B23ADC" w:rsidRPr="00B23ADC" w:rsidRDefault="00B23ADC" w:rsidP="009D224A">
      <w:pPr>
        <w:widowControl w:val="0"/>
        <w:numPr>
          <w:ilvl w:val="0"/>
          <w:numId w:val="31"/>
        </w:numPr>
        <w:shd w:val="clear" w:color="auto" w:fill="FFFFFF"/>
        <w:tabs>
          <w:tab w:val="left" w:pos="353"/>
        </w:tabs>
        <w:autoSpaceDE w:val="0"/>
        <w:autoSpaceDN w:val="0"/>
        <w:adjustRightInd w:val="0"/>
        <w:spacing w:after="0" w:line="274" w:lineRule="exact"/>
        <w:ind w:left="720" w:right="29" w:hanging="360"/>
        <w:jc w:val="both"/>
        <w:rPr>
          <w:rFonts w:ascii="Times New Roman" w:hAnsi="Times New Roman" w:cs="Times New Roman"/>
          <w:spacing w:val="-14"/>
          <w:sz w:val="24"/>
          <w:szCs w:val="24"/>
        </w:rPr>
      </w:pPr>
      <w:r w:rsidRPr="00B23ADC">
        <w:rPr>
          <w:rFonts w:ascii="Times New Roman" w:hAnsi="Times New Roman" w:cs="Times New Roman"/>
          <w:sz w:val="24"/>
          <w:szCs w:val="24"/>
        </w:rPr>
        <w:t>Przy d</w:t>
      </w:r>
      <w:r w:rsidRPr="00B23ADC">
        <w:rPr>
          <w:rFonts w:ascii="Times New Roman" w:eastAsia="Times New Roman" w:hAnsi="Times New Roman" w:cs="Times New Roman"/>
          <w:sz w:val="24"/>
          <w:szCs w:val="24"/>
        </w:rPr>
        <w:t>ługich i stromych podejściach idziemy wolno lecz równomiernie, rzadko odpoczywając.</w:t>
      </w:r>
    </w:p>
    <w:p w:rsidR="00B23ADC" w:rsidRPr="00B23ADC" w:rsidRDefault="00B23ADC" w:rsidP="009D224A">
      <w:pPr>
        <w:widowControl w:val="0"/>
        <w:numPr>
          <w:ilvl w:val="0"/>
          <w:numId w:val="31"/>
        </w:numPr>
        <w:shd w:val="clear" w:color="auto" w:fill="FFFFFF"/>
        <w:tabs>
          <w:tab w:val="left" w:pos="353"/>
        </w:tabs>
        <w:autoSpaceDE w:val="0"/>
        <w:autoSpaceDN w:val="0"/>
        <w:adjustRightInd w:val="0"/>
        <w:spacing w:after="0" w:line="274" w:lineRule="exact"/>
        <w:ind w:left="720" w:right="36" w:hanging="360"/>
        <w:jc w:val="both"/>
        <w:rPr>
          <w:rFonts w:ascii="Times New Roman" w:hAnsi="Times New Roman" w:cs="Times New Roman"/>
          <w:spacing w:val="-14"/>
          <w:sz w:val="24"/>
          <w:szCs w:val="24"/>
        </w:rPr>
      </w:pPr>
      <w:r w:rsidRPr="00B23ADC">
        <w:rPr>
          <w:rFonts w:ascii="Times New Roman" w:hAnsi="Times New Roman" w:cs="Times New Roman"/>
          <w:sz w:val="24"/>
          <w:szCs w:val="24"/>
        </w:rPr>
        <w:t>Przy podchodzeniu pod g</w:t>
      </w:r>
      <w:r w:rsidRPr="00B23ADC">
        <w:rPr>
          <w:rFonts w:ascii="Times New Roman" w:eastAsia="Times New Roman" w:hAnsi="Times New Roman" w:cs="Times New Roman"/>
          <w:sz w:val="24"/>
          <w:szCs w:val="24"/>
        </w:rPr>
        <w:t xml:space="preserve">órę nie należy rozmawiać, utrudnia to rytmiczne oddychanie </w:t>
      </w:r>
      <w:r w:rsidR="00CE7E77">
        <w:rPr>
          <w:rFonts w:ascii="Times New Roman" w:eastAsia="Times New Roman" w:hAnsi="Times New Roman" w:cs="Times New Roman"/>
          <w:sz w:val="24"/>
          <w:szCs w:val="24"/>
        </w:rPr>
        <w:br/>
      </w:r>
      <w:r w:rsidRPr="00B23ADC">
        <w:rPr>
          <w:rFonts w:ascii="Times New Roman" w:eastAsia="Times New Roman" w:hAnsi="Times New Roman" w:cs="Times New Roman"/>
          <w:sz w:val="24"/>
          <w:szCs w:val="24"/>
        </w:rPr>
        <w:t>i dodatkowo męczy.</w:t>
      </w:r>
    </w:p>
    <w:p w:rsidR="00B23ADC" w:rsidRPr="00B23ADC" w:rsidRDefault="00B23ADC" w:rsidP="009D224A">
      <w:pPr>
        <w:widowControl w:val="0"/>
        <w:numPr>
          <w:ilvl w:val="0"/>
          <w:numId w:val="31"/>
        </w:numPr>
        <w:shd w:val="clear" w:color="auto" w:fill="FFFFFF"/>
        <w:tabs>
          <w:tab w:val="left" w:pos="353"/>
        </w:tabs>
        <w:autoSpaceDE w:val="0"/>
        <w:autoSpaceDN w:val="0"/>
        <w:adjustRightInd w:val="0"/>
        <w:spacing w:after="0" w:line="274" w:lineRule="exact"/>
        <w:ind w:left="720" w:right="36" w:hanging="360"/>
        <w:jc w:val="both"/>
        <w:rPr>
          <w:rFonts w:ascii="Times New Roman" w:hAnsi="Times New Roman" w:cs="Times New Roman"/>
          <w:spacing w:val="-14"/>
          <w:sz w:val="24"/>
          <w:szCs w:val="24"/>
        </w:rPr>
      </w:pPr>
      <w:r w:rsidRPr="00B23ADC">
        <w:rPr>
          <w:rFonts w:ascii="Times New Roman" w:hAnsi="Times New Roman" w:cs="Times New Roman"/>
          <w:sz w:val="24"/>
          <w:szCs w:val="24"/>
        </w:rPr>
        <w:t>Przy schodzeniu w d</w:t>
      </w:r>
      <w:r w:rsidRPr="00B23ADC">
        <w:rPr>
          <w:rFonts w:ascii="Times New Roman" w:eastAsia="Times New Roman" w:hAnsi="Times New Roman" w:cs="Times New Roman"/>
          <w:sz w:val="24"/>
          <w:szCs w:val="24"/>
        </w:rPr>
        <w:t>ół po stromych zboczach i w terenie skalnym należy zwracać uwagę na każdorazowe ustawienie stopy. Nigdy nie zbiegamy w dół.</w:t>
      </w:r>
    </w:p>
    <w:p w:rsidR="00B23ADC" w:rsidRPr="00B23ADC" w:rsidRDefault="00B23ADC" w:rsidP="009D224A">
      <w:pPr>
        <w:widowControl w:val="0"/>
        <w:numPr>
          <w:ilvl w:val="0"/>
          <w:numId w:val="31"/>
        </w:numPr>
        <w:shd w:val="clear" w:color="auto" w:fill="FFFFFF"/>
        <w:tabs>
          <w:tab w:val="left" w:pos="353"/>
        </w:tabs>
        <w:autoSpaceDE w:val="0"/>
        <w:autoSpaceDN w:val="0"/>
        <w:adjustRightInd w:val="0"/>
        <w:spacing w:after="0" w:line="274" w:lineRule="exact"/>
        <w:ind w:left="720" w:right="50" w:hanging="360"/>
        <w:jc w:val="both"/>
        <w:rPr>
          <w:rFonts w:ascii="Times New Roman" w:hAnsi="Times New Roman" w:cs="Times New Roman"/>
          <w:spacing w:val="-18"/>
          <w:sz w:val="24"/>
          <w:szCs w:val="24"/>
        </w:rPr>
      </w:pPr>
      <w:r w:rsidRPr="00B23ADC">
        <w:rPr>
          <w:rFonts w:ascii="Times New Roman" w:hAnsi="Times New Roman" w:cs="Times New Roman"/>
          <w:sz w:val="24"/>
          <w:szCs w:val="24"/>
        </w:rPr>
        <w:t>Na trasie odpoczywamy co godzin</w:t>
      </w:r>
      <w:r w:rsidRPr="00B23ADC">
        <w:rPr>
          <w:rFonts w:ascii="Times New Roman" w:eastAsia="Times New Roman" w:hAnsi="Times New Roman" w:cs="Times New Roman"/>
          <w:sz w:val="24"/>
          <w:szCs w:val="24"/>
        </w:rPr>
        <w:t>ę, czas trwania odpoczynku wynosi 15 minut (zdejmujemy plecaki, można usiąść ale nie bezpośrednio na ziemi lub głazach, w czasie upału chronimy się do cienia).</w:t>
      </w:r>
    </w:p>
    <w:p w:rsidR="00B23ADC" w:rsidRPr="00B23ADC" w:rsidRDefault="00B23ADC" w:rsidP="009D224A">
      <w:pPr>
        <w:widowControl w:val="0"/>
        <w:numPr>
          <w:ilvl w:val="0"/>
          <w:numId w:val="31"/>
        </w:numPr>
        <w:shd w:val="clear" w:color="auto" w:fill="FFFFFF"/>
        <w:tabs>
          <w:tab w:val="left" w:pos="353"/>
        </w:tabs>
        <w:autoSpaceDE w:val="0"/>
        <w:autoSpaceDN w:val="0"/>
        <w:adjustRightInd w:val="0"/>
        <w:spacing w:after="0" w:line="274" w:lineRule="exact"/>
        <w:ind w:left="720" w:hanging="360"/>
        <w:rPr>
          <w:rFonts w:ascii="Times New Roman" w:hAnsi="Times New Roman" w:cs="Times New Roman"/>
          <w:spacing w:val="-18"/>
          <w:sz w:val="24"/>
          <w:szCs w:val="24"/>
        </w:rPr>
      </w:pPr>
      <w:r w:rsidRPr="00B23ADC">
        <w:rPr>
          <w:rFonts w:ascii="Times New Roman" w:hAnsi="Times New Roman" w:cs="Times New Roman"/>
          <w:sz w:val="24"/>
          <w:szCs w:val="24"/>
        </w:rPr>
        <w:t>G</w:t>
      </w:r>
      <w:r w:rsidRPr="00B23ADC">
        <w:rPr>
          <w:rFonts w:ascii="Times New Roman" w:eastAsia="Times New Roman" w:hAnsi="Times New Roman" w:cs="Times New Roman"/>
          <w:sz w:val="24"/>
          <w:szCs w:val="24"/>
        </w:rPr>
        <w:t>łówny odpoczynek może trwać 1,5 - 2 godziny i powinien być połączony z posiłkiem.</w:t>
      </w:r>
    </w:p>
    <w:p w:rsidR="00B23ADC" w:rsidRPr="00B23ADC" w:rsidRDefault="00B23ADC" w:rsidP="009D224A">
      <w:pPr>
        <w:widowControl w:val="0"/>
        <w:numPr>
          <w:ilvl w:val="0"/>
          <w:numId w:val="31"/>
        </w:numPr>
        <w:shd w:val="clear" w:color="auto" w:fill="FFFFFF"/>
        <w:tabs>
          <w:tab w:val="left" w:pos="353"/>
        </w:tabs>
        <w:autoSpaceDE w:val="0"/>
        <w:autoSpaceDN w:val="0"/>
        <w:adjustRightInd w:val="0"/>
        <w:spacing w:after="0" w:line="274" w:lineRule="exact"/>
        <w:ind w:left="720" w:right="58" w:hanging="360"/>
        <w:jc w:val="both"/>
        <w:rPr>
          <w:rFonts w:ascii="Times New Roman" w:hAnsi="Times New Roman" w:cs="Times New Roman"/>
          <w:spacing w:val="-16"/>
          <w:sz w:val="24"/>
          <w:szCs w:val="24"/>
        </w:rPr>
      </w:pPr>
      <w:r w:rsidRPr="00B23ADC">
        <w:rPr>
          <w:rFonts w:ascii="Times New Roman" w:hAnsi="Times New Roman" w:cs="Times New Roman"/>
          <w:sz w:val="24"/>
          <w:szCs w:val="24"/>
        </w:rPr>
        <w:t>Zbyt cz</w:t>
      </w:r>
      <w:r w:rsidRPr="00B23ADC">
        <w:rPr>
          <w:rFonts w:ascii="Times New Roman" w:eastAsia="Times New Roman" w:hAnsi="Times New Roman" w:cs="Times New Roman"/>
          <w:sz w:val="24"/>
          <w:szCs w:val="24"/>
        </w:rPr>
        <w:t>ęste picie nie jest wskazane. Pragnienie zaspakajamy przede wszystkim w czasie posiłków, przed wyruszeniem w trasę i po jej zakończeniu.</w:t>
      </w:r>
    </w:p>
    <w:p w:rsidR="00B23ADC" w:rsidRPr="00B23ADC" w:rsidRDefault="00B23ADC" w:rsidP="009D224A">
      <w:pPr>
        <w:widowControl w:val="0"/>
        <w:numPr>
          <w:ilvl w:val="0"/>
          <w:numId w:val="31"/>
        </w:numPr>
        <w:shd w:val="clear" w:color="auto" w:fill="FFFFFF"/>
        <w:tabs>
          <w:tab w:val="left" w:pos="353"/>
        </w:tabs>
        <w:autoSpaceDE w:val="0"/>
        <w:autoSpaceDN w:val="0"/>
        <w:adjustRightInd w:val="0"/>
        <w:spacing w:after="0" w:line="274" w:lineRule="exact"/>
        <w:ind w:right="65"/>
        <w:jc w:val="both"/>
        <w:rPr>
          <w:rFonts w:ascii="Times New Roman" w:hAnsi="Times New Roman" w:cs="Times New Roman"/>
          <w:spacing w:val="-18"/>
          <w:sz w:val="24"/>
          <w:szCs w:val="24"/>
        </w:rPr>
      </w:pPr>
      <w:r w:rsidRPr="00B23ADC">
        <w:rPr>
          <w:rFonts w:ascii="Times New Roman" w:hAnsi="Times New Roman" w:cs="Times New Roman"/>
          <w:spacing w:val="-1"/>
          <w:sz w:val="24"/>
          <w:szCs w:val="24"/>
        </w:rPr>
        <w:t>W sytuacjach trudnych nie wzniecamy paniki, rygorystycznie podporz</w:t>
      </w:r>
      <w:r w:rsidRPr="00B23ADC">
        <w:rPr>
          <w:rFonts w:ascii="Times New Roman" w:eastAsia="Times New Roman" w:hAnsi="Times New Roman" w:cs="Times New Roman"/>
          <w:spacing w:val="-1"/>
          <w:sz w:val="24"/>
          <w:szCs w:val="24"/>
        </w:rPr>
        <w:t xml:space="preserve">ądkowujemy się </w:t>
      </w:r>
      <w:r w:rsidRPr="00B23ADC">
        <w:rPr>
          <w:rFonts w:ascii="Times New Roman" w:eastAsia="Times New Roman" w:hAnsi="Times New Roman" w:cs="Times New Roman"/>
          <w:sz w:val="24"/>
          <w:szCs w:val="24"/>
        </w:rPr>
        <w:t>poleceniom prowadzącego wycieczkę:</w:t>
      </w:r>
    </w:p>
    <w:p w:rsidR="00B23ADC" w:rsidRPr="00B23ADC" w:rsidRDefault="00B23ADC" w:rsidP="009D224A">
      <w:pPr>
        <w:widowControl w:val="0"/>
        <w:numPr>
          <w:ilvl w:val="0"/>
          <w:numId w:val="32"/>
        </w:numPr>
        <w:shd w:val="clear" w:color="auto" w:fill="FFFFFF"/>
        <w:tabs>
          <w:tab w:val="left" w:pos="698"/>
        </w:tabs>
        <w:autoSpaceDE w:val="0"/>
        <w:autoSpaceDN w:val="0"/>
        <w:adjustRightInd w:val="0"/>
        <w:spacing w:after="0" w:line="274" w:lineRule="exact"/>
        <w:ind w:left="720" w:right="72" w:hanging="360"/>
        <w:jc w:val="both"/>
        <w:rPr>
          <w:rFonts w:ascii="Times New Roman" w:hAnsi="Times New Roman" w:cs="Times New Roman"/>
          <w:spacing w:val="-7"/>
          <w:sz w:val="24"/>
          <w:szCs w:val="24"/>
        </w:rPr>
      </w:pPr>
      <w:r w:rsidRPr="00B23ADC">
        <w:rPr>
          <w:rFonts w:ascii="Times New Roman" w:hAnsi="Times New Roman" w:cs="Times New Roman"/>
          <w:sz w:val="24"/>
          <w:szCs w:val="24"/>
        </w:rPr>
        <w:t>mg</w:t>
      </w:r>
      <w:r w:rsidRPr="00B23ADC">
        <w:rPr>
          <w:rFonts w:ascii="Times New Roman" w:eastAsia="Times New Roman" w:hAnsi="Times New Roman" w:cs="Times New Roman"/>
          <w:sz w:val="24"/>
          <w:szCs w:val="24"/>
        </w:rPr>
        <w:t>ła - w razie zgubienia szlaku turystycznego cofamy się całą grupą do ostatniego znaku,</w:t>
      </w:r>
    </w:p>
    <w:p w:rsidR="00B23ADC" w:rsidRPr="00B23ADC" w:rsidRDefault="00B23ADC" w:rsidP="009D224A">
      <w:pPr>
        <w:widowControl w:val="0"/>
        <w:numPr>
          <w:ilvl w:val="0"/>
          <w:numId w:val="32"/>
        </w:numPr>
        <w:shd w:val="clear" w:color="auto" w:fill="FFFFFF"/>
        <w:tabs>
          <w:tab w:val="left" w:pos="698"/>
        </w:tabs>
        <w:autoSpaceDE w:val="0"/>
        <w:autoSpaceDN w:val="0"/>
        <w:adjustRightInd w:val="0"/>
        <w:spacing w:after="0" w:line="274" w:lineRule="exact"/>
        <w:ind w:left="720" w:right="72" w:hanging="360"/>
        <w:jc w:val="both"/>
        <w:rPr>
          <w:rFonts w:ascii="Times New Roman" w:hAnsi="Times New Roman" w:cs="Times New Roman"/>
          <w:spacing w:val="-10"/>
          <w:sz w:val="24"/>
          <w:szCs w:val="24"/>
        </w:rPr>
      </w:pPr>
      <w:r w:rsidRPr="00B23ADC">
        <w:rPr>
          <w:rFonts w:ascii="Times New Roman" w:hAnsi="Times New Roman" w:cs="Times New Roman"/>
          <w:sz w:val="24"/>
          <w:szCs w:val="24"/>
        </w:rPr>
        <w:t>burza - ca</w:t>
      </w:r>
      <w:r w:rsidRPr="00B23ADC">
        <w:rPr>
          <w:rFonts w:ascii="Times New Roman" w:eastAsia="Times New Roman" w:hAnsi="Times New Roman" w:cs="Times New Roman"/>
          <w:sz w:val="24"/>
          <w:szCs w:val="24"/>
        </w:rPr>
        <w:t xml:space="preserve">łą grupą schodzimy poniżej grani i przeczekujemy burzę (uczestnicy </w:t>
      </w:r>
      <w:r w:rsidRPr="00B23ADC">
        <w:rPr>
          <w:rFonts w:ascii="Times New Roman" w:eastAsia="Times New Roman" w:hAnsi="Times New Roman" w:cs="Times New Roman"/>
          <w:spacing w:val="-1"/>
          <w:sz w:val="24"/>
          <w:szCs w:val="24"/>
        </w:rPr>
        <w:t xml:space="preserve">pozbywają się metalowych przedmiotów, okrywają się pelerynami i w pozycji kucznej </w:t>
      </w:r>
      <w:r w:rsidRPr="00B23ADC">
        <w:rPr>
          <w:rFonts w:ascii="Times New Roman" w:eastAsia="Times New Roman" w:hAnsi="Times New Roman" w:cs="Times New Roman"/>
          <w:sz w:val="24"/>
          <w:szCs w:val="24"/>
        </w:rPr>
        <w:t>przeczekują burzę),</w:t>
      </w:r>
    </w:p>
    <w:p w:rsidR="00B23ADC" w:rsidRPr="00B23ADC" w:rsidRDefault="00B23ADC" w:rsidP="009D224A">
      <w:pPr>
        <w:widowControl w:val="0"/>
        <w:numPr>
          <w:ilvl w:val="0"/>
          <w:numId w:val="32"/>
        </w:numPr>
        <w:shd w:val="clear" w:color="auto" w:fill="FFFFFF"/>
        <w:tabs>
          <w:tab w:val="left" w:pos="698"/>
        </w:tabs>
        <w:autoSpaceDE w:val="0"/>
        <w:autoSpaceDN w:val="0"/>
        <w:adjustRightInd w:val="0"/>
        <w:spacing w:after="0" w:line="274" w:lineRule="exact"/>
        <w:ind w:left="720" w:right="72" w:hanging="360"/>
        <w:jc w:val="both"/>
        <w:rPr>
          <w:rFonts w:ascii="Times New Roman" w:hAnsi="Times New Roman" w:cs="Times New Roman"/>
          <w:spacing w:val="-10"/>
          <w:sz w:val="24"/>
          <w:szCs w:val="24"/>
        </w:rPr>
      </w:pPr>
      <w:r w:rsidRPr="00B23ADC">
        <w:rPr>
          <w:rFonts w:ascii="Times New Roman" w:hAnsi="Times New Roman" w:cs="Times New Roman"/>
          <w:sz w:val="24"/>
          <w:szCs w:val="24"/>
        </w:rPr>
        <w:t>za</w:t>
      </w:r>
      <w:r w:rsidRPr="00B23ADC">
        <w:rPr>
          <w:rFonts w:ascii="Times New Roman" w:eastAsia="Times New Roman" w:hAnsi="Times New Roman" w:cs="Times New Roman"/>
          <w:sz w:val="24"/>
          <w:szCs w:val="24"/>
        </w:rPr>
        <w:t>łamanie pogody (silne ochłodzenie, grad, opady śniegu z deszczem)- schodzimy całą grupą do najbliższego schroniska lub osiedla albo docieramy do planowanego celu najbliższą, najłatwiejszą drogą,</w:t>
      </w:r>
    </w:p>
    <w:p w:rsidR="00B23ADC" w:rsidRPr="00B23ADC" w:rsidRDefault="00B23ADC" w:rsidP="009D224A">
      <w:pPr>
        <w:widowControl w:val="0"/>
        <w:numPr>
          <w:ilvl w:val="0"/>
          <w:numId w:val="32"/>
        </w:numPr>
        <w:shd w:val="clear" w:color="auto" w:fill="FFFFFF"/>
        <w:tabs>
          <w:tab w:val="left" w:pos="698"/>
        </w:tabs>
        <w:autoSpaceDE w:val="0"/>
        <w:autoSpaceDN w:val="0"/>
        <w:adjustRightInd w:val="0"/>
        <w:spacing w:after="0" w:line="274" w:lineRule="exact"/>
        <w:ind w:right="72"/>
        <w:jc w:val="both"/>
        <w:rPr>
          <w:rFonts w:ascii="Times New Roman" w:hAnsi="Times New Roman" w:cs="Times New Roman"/>
          <w:spacing w:val="-7"/>
          <w:sz w:val="24"/>
          <w:szCs w:val="24"/>
        </w:rPr>
      </w:pPr>
      <w:r w:rsidRPr="00B23ADC">
        <w:rPr>
          <w:rFonts w:ascii="Times New Roman" w:hAnsi="Times New Roman" w:cs="Times New Roman"/>
          <w:sz w:val="24"/>
          <w:szCs w:val="24"/>
        </w:rPr>
        <w:t>l</w:t>
      </w:r>
      <w:r w:rsidRPr="00B23ADC">
        <w:rPr>
          <w:rFonts w:ascii="Times New Roman" w:eastAsia="Times New Roman" w:hAnsi="Times New Roman" w:cs="Times New Roman"/>
          <w:sz w:val="24"/>
          <w:szCs w:val="24"/>
        </w:rPr>
        <w:t>ęk przestrzeni - pomagają oddelegowani doświadczeni uczestnicy w pokonywaniu niebezpiecznego odcinka - nie dopuszczamy do paniki.</w:t>
      </w:r>
    </w:p>
    <w:p w:rsidR="00B23ADC" w:rsidRPr="00B23ADC" w:rsidRDefault="00B23ADC" w:rsidP="009D224A">
      <w:pPr>
        <w:widowControl w:val="0"/>
        <w:numPr>
          <w:ilvl w:val="0"/>
          <w:numId w:val="33"/>
        </w:numPr>
        <w:shd w:val="clear" w:color="auto" w:fill="FFFFFF"/>
        <w:tabs>
          <w:tab w:val="left" w:pos="353"/>
        </w:tabs>
        <w:autoSpaceDE w:val="0"/>
        <w:autoSpaceDN w:val="0"/>
        <w:adjustRightInd w:val="0"/>
        <w:spacing w:after="0" w:line="274" w:lineRule="exact"/>
        <w:ind w:left="720" w:right="79" w:hanging="360"/>
        <w:jc w:val="both"/>
        <w:rPr>
          <w:rFonts w:ascii="Times New Roman" w:hAnsi="Times New Roman" w:cs="Times New Roman"/>
          <w:spacing w:val="-18"/>
          <w:sz w:val="24"/>
          <w:szCs w:val="24"/>
        </w:rPr>
      </w:pPr>
      <w:r w:rsidRPr="00B23ADC">
        <w:rPr>
          <w:rFonts w:ascii="Times New Roman" w:hAnsi="Times New Roman" w:cs="Times New Roman"/>
          <w:sz w:val="24"/>
          <w:szCs w:val="24"/>
        </w:rPr>
        <w:t>W razie wypadku osobom udaj</w:t>
      </w:r>
      <w:r w:rsidRPr="00B23ADC">
        <w:rPr>
          <w:rFonts w:ascii="Times New Roman" w:eastAsia="Times New Roman" w:hAnsi="Times New Roman" w:cs="Times New Roman"/>
          <w:sz w:val="24"/>
          <w:szCs w:val="24"/>
        </w:rPr>
        <w:t xml:space="preserve">ącym się po pomoc dokładnie określamy miejsce </w:t>
      </w:r>
      <w:r w:rsidRPr="00B23ADC">
        <w:rPr>
          <w:rFonts w:ascii="Times New Roman" w:eastAsia="Times New Roman" w:hAnsi="Times New Roman" w:cs="Times New Roman"/>
          <w:sz w:val="24"/>
          <w:szCs w:val="24"/>
        </w:rPr>
        <w:lastRenderedPageBreak/>
        <w:t>wypadku i rodzaj obrażenia. Wzywamy GOPR. Nigdy nie wolno zostawiać rannego samotnie, nawet gdy znajdujemy się w łatwym terenie górskim. Udzieliwszy poszkodowanemu pierwszej pomocy oczekujemy spokojnie ratowników GOPR -u.</w:t>
      </w:r>
    </w:p>
    <w:p w:rsidR="00B23ADC" w:rsidRPr="00B23ADC" w:rsidRDefault="00B23ADC" w:rsidP="009D224A">
      <w:pPr>
        <w:widowControl w:val="0"/>
        <w:numPr>
          <w:ilvl w:val="0"/>
          <w:numId w:val="33"/>
        </w:numPr>
        <w:shd w:val="clear" w:color="auto" w:fill="FFFFFF"/>
        <w:tabs>
          <w:tab w:val="left" w:pos="353"/>
        </w:tabs>
        <w:autoSpaceDE w:val="0"/>
        <w:autoSpaceDN w:val="0"/>
        <w:adjustRightInd w:val="0"/>
        <w:spacing w:after="0" w:line="274" w:lineRule="exact"/>
        <w:ind w:left="720" w:hanging="360"/>
        <w:rPr>
          <w:rFonts w:ascii="Times New Roman" w:hAnsi="Times New Roman" w:cs="Times New Roman"/>
          <w:spacing w:val="-18"/>
          <w:sz w:val="24"/>
          <w:szCs w:val="24"/>
        </w:rPr>
      </w:pPr>
      <w:r w:rsidRPr="00B23ADC">
        <w:rPr>
          <w:rFonts w:ascii="Times New Roman" w:hAnsi="Times New Roman" w:cs="Times New Roman"/>
          <w:sz w:val="24"/>
          <w:szCs w:val="24"/>
        </w:rPr>
        <w:t xml:space="preserve">Na wycieczce przestrzegamy </w:t>
      </w:r>
      <w:r w:rsidRPr="00B23ADC">
        <w:rPr>
          <w:rFonts w:ascii="Times New Roman" w:eastAsia="Times New Roman" w:hAnsi="Times New Roman" w:cs="Times New Roman"/>
          <w:sz w:val="24"/>
          <w:szCs w:val="24"/>
        </w:rPr>
        <w:t>„KARTY TURYSTY".</w:t>
      </w:r>
    </w:p>
    <w:p w:rsidR="00B23ADC" w:rsidRPr="00B23ADC" w:rsidRDefault="00B23ADC" w:rsidP="00CA6628">
      <w:pPr>
        <w:shd w:val="clear" w:color="auto" w:fill="FFFFFF"/>
        <w:spacing w:before="979"/>
        <w:rPr>
          <w:rFonts w:ascii="Times New Roman" w:hAnsi="Times New Roman" w:cs="Times New Roman"/>
          <w:sz w:val="24"/>
          <w:szCs w:val="24"/>
        </w:rPr>
        <w:sectPr w:rsidR="00B23ADC" w:rsidRPr="00B23ADC">
          <w:footerReference w:type="default" r:id="rId7"/>
          <w:pgSz w:w="11909" w:h="16834"/>
          <w:pgMar w:top="1087" w:right="1565" w:bottom="360" w:left="1192" w:header="708" w:footer="708" w:gutter="0"/>
          <w:cols w:space="60"/>
          <w:noEndnote/>
        </w:sectPr>
      </w:pPr>
    </w:p>
    <w:p w:rsidR="00025FCC" w:rsidRDefault="00025FCC" w:rsidP="00025FCC">
      <w:pPr>
        <w:jc w:val="right"/>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lastRenderedPageBreak/>
        <w:t xml:space="preserve">ZAŁĄCZNIK </w:t>
      </w:r>
      <w:r w:rsidR="00CE7E77">
        <w:rPr>
          <w:rFonts w:ascii="Times New Roman" w:hAnsi="Times New Roman" w:cs="Times New Roman"/>
          <w:b/>
          <w:color w:val="000000"/>
          <w:sz w:val="20"/>
          <w:szCs w:val="20"/>
          <w:u w:val="single"/>
        </w:rPr>
        <w:t xml:space="preserve">NR </w:t>
      </w:r>
      <w:r w:rsidR="00AB61DD">
        <w:rPr>
          <w:rFonts w:ascii="Times New Roman" w:hAnsi="Times New Roman" w:cs="Times New Roman"/>
          <w:b/>
          <w:color w:val="000000"/>
          <w:sz w:val="20"/>
          <w:szCs w:val="20"/>
          <w:u w:val="single"/>
        </w:rPr>
        <w:t>7</w:t>
      </w:r>
    </w:p>
    <w:p w:rsidR="00025FCC" w:rsidRDefault="00025FCC" w:rsidP="00025FCC">
      <w:pPr>
        <w:jc w:val="center"/>
        <w:rPr>
          <w:rFonts w:ascii="Times New Roman" w:hAnsi="Times New Roman" w:cs="Times New Roman"/>
          <w:b/>
          <w:color w:val="000000"/>
          <w:sz w:val="24"/>
          <w:szCs w:val="24"/>
        </w:rPr>
      </w:pPr>
      <w:r w:rsidRPr="00025FCC">
        <w:rPr>
          <w:rFonts w:ascii="Times New Roman" w:hAnsi="Times New Roman" w:cs="Times New Roman"/>
          <w:b/>
          <w:color w:val="000000"/>
          <w:sz w:val="24"/>
          <w:szCs w:val="24"/>
        </w:rPr>
        <w:t>REGULAMIN WYCIECZKI ZAGRANICZNEJ</w:t>
      </w:r>
    </w:p>
    <w:p w:rsidR="00025FCC" w:rsidRDefault="00025FCC" w:rsidP="00025FCC">
      <w:pPr>
        <w:spacing w:after="0" w:line="240" w:lineRule="auto"/>
        <w:contextualSpacing/>
        <w:jc w:val="both"/>
        <w:rPr>
          <w:rFonts w:ascii="Times New Roman" w:hAnsi="Times New Roman"/>
          <w:b/>
          <w:sz w:val="24"/>
          <w:szCs w:val="24"/>
        </w:rPr>
      </w:pPr>
      <w:r>
        <w:rPr>
          <w:rFonts w:ascii="Times New Roman" w:hAnsi="Times New Roman"/>
          <w:b/>
          <w:sz w:val="24"/>
          <w:szCs w:val="24"/>
        </w:rPr>
        <w:t>I</w:t>
      </w:r>
      <w:r w:rsidRPr="00FC4C32">
        <w:rPr>
          <w:rFonts w:ascii="Times New Roman" w:hAnsi="Times New Roman"/>
          <w:b/>
          <w:sz w:val="24"/>
          <w:szCs w:val="24"/>
        </w:rPr>
        <w:t>. Postanowienia ogólne</w:t>
      </w:r>
    </w:p>
    <w:p w:rsidR="00025FCC" w:rsidRPr="00FC4C32" w:rsidRDefault="00025FCC" w:rsidP="00025FCC">
      <w:pPr>
        <w:spacing w:after="0" w:line="240" w:lineRule="auto"/>
        <w:contextualSpacing/>
        <w:jc w:val="both"/>
        <w:rPr>
          <w:rFonts w:ascii="Times New Roman" w:hAnsi="Times New Roman"/>
          <w:b/>
          <w:sz w:val="24"/>
          <w:szCs w:val="24"/>
        </w:rPr>
      </w:pPr>
    </w:p>
    <w:p w:rsidR="00025FCC" w:rsidRPr="00FC4C32" w:rsidRDefault="00025FCC" w:rsidP="009D224A">
      <w:pPr>
        <w:pStyle w:val="Akapitzlist"/>
        <w:numPr>
          <w:ilvl w:val="0"/>
          <w:numId w:val="34"/>
        </w:numPr>
        <w:jc w:val="both"/>
      </w:pPr>
      <w:r w:rsidRPr="00FC4C32">
        <w:t>W czasie wyj</w:t>
      </w:r>
      <w:r>
        <w:t>azdów grupowych w ramach wycieczki zagranicznej</w:t>
      </w:r>
      <w:r w:rsidRPr="00FC4C32">
        <w:t xml:space="preserve"> uczestników obowiązuje Statut LXV Liceum Ogólnokształcącego z Oddziałami Integracyjnymi </w:t>
      </w:r>
      <w:r w:rsidR="00CE7E77">
        <w:br/>
      </w:r>
      <w:r w:rsidRPr="00FC4C32">
        <w:t>w Warszawie oraz regulamin wyjazdu zagranicznego. Niniejszy regulamin obowiązuje od momentu zbiórki do momentu zakończenia wyjazdu przez koordynatora.</w:t>
      </w:r>
    </w:p>
    <w:p w:rsidR="00025FCC" w:rsidRPr="00FC4C32" w:rsidRDefault="00025FCC" w:rsidP="009D224A">
      <w:pPr>
        <w:pStyle w:val="Akapitzlist"/>
        <w:numPr>
          <w:ilvl w:val="0"/>
          <w:numId w:val="34"/>
        </w:numPr>
        <w:jc w:val="both"/>
      </w:pPr>
      <w:r>
        <w:t xml:space="preserve">Uczeń niepełnoletni </w:t>
      </w:r>
      <w:r w:rsidRPr="00FC4C32">
        <w:t>może wziąć udział w wyjeździe wyłącznie za pisemną zgodą rodzic</w:t>
      </w:r>
      <w:r>
        <w:t xml:space="preserve">ów/opiekunów prawnych. Uczeń pełnoletni ma prawo do samodzielnego wyrażenia zgody i firmowania regulaminu wraz z załącznikami. </w:t>
      </w:r>
    </w:p>
    <w:p w:rsidR="00025FCC" w:rsidRPr="00FC4C32" w:rsidRDefault="00025FCC" w:rsidP="009D224A">
      <w:pPr>
        <w:pStyle w:val="Akapitzlist"/>
        <w:numPr>
          <w:ilvl w:val="0"/>
          <w:numId w:val="34"/>
        </w:numPr>
        <w:jc w:val="both"/>
      </w:pPr>
      <w:r w:rsidRPr="00FC4C32">
        <w:t xml:space="preserve">Uczeń w </w:t>
      </w:r>
      <w:r>
        <w:t xml:space="preserve">terminie określonym </w:t>
      </w:r>
      <w:r w:rsidRPr="00FC4C32">
        <w:t xml:space="preserve">przez </w:t>
      </w:r>
      <w:r>
        <w:t>kierownika wycieczki</w:t>
      </w:r>
      <w:r w:rsidRPr="00FC4C32">
        <w:t xml:space="preserve"> zobowiązany jest dostarczyć komplet dokumentów: zgoda rodziców</w:t>
      </w:r>
      <w:r>
        <w:t xml:space="preserve"> na udział dziecka w wyjeździe</w:t>
      </w:r>
      <w:r w:rsidRPr="00FC4C32">
        <w:t>, zgoda rodziców na wyjazd, zgoda na udzielenie pomocy medycznej, karta informacyjna, karta EKUZ, ksero paszportu, itp. o</w:t>
      </w:r>
      <w:r>
        <w:t>raz pisemne potwierdzenie</w:t>
      </w:r>
      <w:r w:rsidRPr="00FC4C32">
        <w:t xml:space="preserve"> zapoznania się z regulaminem wymiany.</w:t>
      </w:r>
    </w:p>
    <w:p w:rsidR="00025FCC" w:rsidRPr="00FC4C32" w:rsidRDefault="00025FCC" w:rsidP="009D224A">
      <w:pPr>
        <w:pStyle w:val="Akapitzlist"/>
        <w:numPr>
          <w:ilvl w:val="0"/>
          <w:numId w:val="34"/>
        </w:numPr>
        <w:jc w:val="both"/>
      </w:pPr>
      <w:r w:rsidRPr="00FC4C32">
        <w:t>Uczestnicy wyjazdu muszą być do niego odpowiednio przygotowani: bagaż, ubiór, obuwie dostosowane do warunków pogodowych, paszport</w:t>
      </w:r>
      <w:r>
        <w:t xml:space="preserve"> / dowód osobisty</w:t>
      </w:r>
      <w:r w:rsidRPr="00FC4C32">
        <w:t xml:space="preserve">, legitymacja szkolna. </w:t>
      </w:r>
    </w:p>
    <w:p w:rsidR="00025FCC" w:rsidRPr="00FC4C32" w:rsidRDefault="00025FCC" w:rsidP="009D224A">
      <w:pPr>
        <w:pStyle w:val="Akapitzlist"/>
        <w:numPr>
          <w:ilvl w:val="0"/>
          <w:numId w:val="34"/>
        </w:numPr>
        <w:jc w:val="both"/>
      </w:pPr>
      <w:r w:rsidRPr="00FC4C32">
        <w:t>Uczestnicy przelotu samolotem i ich rodzice/opiekunowie mają obowiązek zapoznania się z informacjami znajdującymi się na stronie lotniska i linii lotniczej.</w:t>
      </w:r>
    </w:p>
    <w:p w:rsidR="00025FCC" w:rsidRPr="00FC4C32" w:rsidRDefault="00025FCC" w:rsidP="009D224A">
      <w:pPr>
        <w:pStyle w:val="Akapitzlist"/>
        <w:numPr>
          <w:ilvl w:val="0"/>
          <w:numId w:val="34"/>
        </w:numPr>
        <w:jc w:val="both"/>
      </w:pPr>
      <w:r w:rsidRPr="00FC4C32">
        <w:t>Uczestnicy wyjazdu stawiają się punktualnie o wyznaczonej godzinie na ustalone miejsce zbiórki.</w:t>
      </w:r>
    </w:p>
    <w:p w:rsidR="00025FCC" w:rsidRPr="00FC4C32" w:rsidRDefault="00025FCC" w:rsidP="009D224A">
      <w:pPr>
        <w:pStyle w:val="Akapitzlist"/>
        <w:numPr>
          <w:ilvl w:val="0"/>
          <w:numId w:val="34"/>
        </w:numPr>
        <w:jc w:val="both"/>
      </w:pPr>
      <w:r w:rsidRPr="00FC4C32">
        <w:t>Rodzice/opiekunowie prawni odpowiadają za dowóz uczestnika na wyznaczone przez organizatora miejsce zbiórki w dniu wyjazd</w:t>
      </w:r>
      <w:r>
        <w:t>u</w:t>
      </w:r>
      <w:r w:rsidRPr="00FC4C32">
        <w:t xml:space="preserve"> i bezzwłoczny odbiór w dniu powrotu.            W przypadku wyrażenia zgody na samodzielny powrót dziecka do domu np.                              z lotniska, są zobowiązani do dostarczenia owej zgody na piśmie przed wyjazdem.</w:t>
      </w:r>
    </w:p>
    <w:p w:rsidR="00025FCC" w:rsidRPr="00FC4C32" w:rsidRDefault="00025FCC" w:rsidP="009D224A">
      <w:pPr>
        <w:pStyle w:val="Akapitzlist"/>
        <w:numPr>
          <w:ilvl w:val="0"/>
          <w:numId w:val="34"/>
        </w:numPr>
        <w:jc w:val="both"/>
      </w:pPr>
      <w:r w:rsidRPr="00FC4C32">
        <w:t>Kierownikiem w</w:t>
      </w:r>
      <w:r>
        <w:t>yjazdu jest nauczyciel wyznaczony przez dyrektora szkoły</w:t>
      </w:r>
      <w:r w:rsidRPr="00FC4C32">
        <w:t xml:space="preserve">. </w:t>
      </w:r>
    </w:p>
    <w:p w:rsidR="00025FCC" w:rsidRPr="00FC4C32" w:rsidRDefault="00025FCC" w:rsidP="009D224A">
      <w:pPr>
        <w:pStyle w:val="Akapitzlist"/>
        <w:numPr>
          <w:ilvl w:val="0"/>
          <w:numId w:val="34"/>
        </w:numPr>
        <w:jc w:val="both"/>
      </w:pPr>
      <w:r w:rsidRPr="00FC4C32">
        <w:t>Opiekę nad uczestnikami wyjazdu sprawują:</w:t>
      </w:r>
    </w:p>
    <w:p w:rsidR="00025FCC" w:rsidRPr="00FC4C32" w:rsidRDefault="00025FCC" w:rsidP="009D224A">
      <w:pPr>
        <w:pStyle w:val="Akapitzlist"/>
        <w:numPr>
          <w:ilvl w:val="0"/>
          <w:numId w:val="35"/>
        </w:numPr>
        <w:jc w:val="both"/>
      </w:pPr>
      <w:r w:rsidRPr="00FC4C32">
        <w:t>wyznaczeni przez dyrektora szkoły nauczyciele - w czasie podróż</w:t>
      </w:r>
      <w:r>
        <w:t>y, podczas pobytu w miejscu zakwaterowania</w:t>
      </w:r>
      <w:r w:rsidRPr="00FC4C32">
        <w:t>;</w:t>
      </w:r>
    </w:p>
    <w:p w:rsidR="00025FCC" w:rsidRPr="00FC4C32" w:rsidRDefault="00025FCC" w:rsidP="009D224A">
      <w:pPr>
        <w:pStyle w:val="Akapitzlist"/>
        <w:numPr>
          <w:ilvl w:val="0"/>
          <w:numId w:val="35"/>
        </w:numPr>
        <w:jc w:val="both"/>
      </w:pPr>
      <w:r w:rsidRPr="00FC4C32">
        <w:t>rodzina goszcząca – podczas przebywania z gospodarzami.</w:t>
      </w:r>
    </w:p>
    <w:p w:rsidR="00025FCC" w:rsidRPr="00FC4C32" w:rsidRDefault="00025FCC" w:rsidP="009D224A">
      <w:pPr>
        <w:pStyle w:val="Akapitzlist"/>
        <w:numPr>
          <w:ilvl w:val="0"/>
          <w:numId w:val="34"/>
        </w:numPr>
        <w:jc w:val="both"/>
      </w:pPr>
      <w:r w:rsidRPr="00FC4C32">
        <w:t>Uczestnik wyjazdu podlega opiekunom i jest zobowiązany do bezwzględnego wykonywania poleceń.</w:t>
      </w:r>
    </w:p>
    <w:p w:rsidR="00025FCC" w:rsidRPr="00FC4C32" w:rsidRDefault="00025FCC" w:rsidP="009D224A">
      <w:pPr>
        <w:pStyle w:val="Akapitzlist"/>
        <w:numPr>
          <w:ilvl w:val="0"/>
          <w:numId w:val="34"/>
        </w:numPr>
        <w:jc w:val="both"/>
      </w:pPr>
      <w:r w:rsidRPr="00FC4C32">
        <w:t xml:space="preserve"> Podczas korzystania z gościny rodzin przyjmujących, uczniowie nie mogą samodzielnie opuszczać miejsca zamieszkania; powinni zgłaszać rodzicom</w:t>
      </w:r>
      <w:r w:rsidR="00265FF2">
        <w:t xml:space="preserve"> goszczącym i opiekunom wyjazdu </w:t>
      </w:r>
      <w:r w:rsidRPr="00FC4C32">
        <w:t>wszelkie problemy; dostosować się do zasad i wymogów panujących w domu gospodarzy.</w:t>
      </w:r>
    </w:p>
    <w:p w:rsidR="00025FCC" w:rsidRPr="00FC4C32" w:rsidRDefault="00025FCC" w:rsidP="009D224A">
      <w:pPr>
        <w:pStyle w:val="Akapitzlist"/>
        <w:numPr>
          <w:ilvl w:val="0"/>
          <w:numId w:val="34"/>
        </w:numPr>
        <w:jc w:val="both"/>
      </w:pPr>
      <w:r w:rsidRPr="00FC4C32">
        <w:t>Podczas podróży uczestnik zobowiązany jest do przestrzegania przepisów podróżnych oraz stosowania się do poleceń opiekunów, pilota i kierowców.</w:t>
      </w:r>
    </w:p>
    <w:p w:rsidR="00025FCC" w:rsidRPr="00FC4C32" w:rsidRDefault="00025FCC" w:rsidP="009D224A">
      <w:pPr>
        <w:pStyle w:val="Akapitzlist"/>
        <w:numPr>
          <w:ilvl w:val="0"/>
          <w:numId w:val="34"/>
        </w:numPr>
        <w:jc w:val="both"/>
      </w:pPr>
      <w:r w:rsidRPr="00FC4C32">
        <w:t>Uczestnik zobowiązany jest stosować się do postanowień, przepisów i regulaminów obowiązujących w obiekcie zakwaterowania oraz w miejscach realizacji programu wycieczki m.in.: przepisów przeciwpożarowych, komunikacyjnych, poruszania się po drogach publicznych, ciszy nocnej, bhp.</w:t>
      </w:r>
    </w:p>
    <w:p w:rsidR="00025FCC" w:rsidRPr="00FC4C32" w:rsidRDefault="00025FCC" w:rsidP="009D224A">
      <w:pPr>
        <w:pStyle w:val="Akapitzlist"/>
        <w:numPr>
          <w:ilvl w:val="0"/>
          <w:numId w:val="34"/>
        </w:numPr>
        <w:jc w:val="both"/>
      </w:pPr>
      <w:r w:rsidRPr="00FC4C32">
        <w:t xml:space="preserve">Każdy uczestnik wyjazdu zobowiązany jest zachowywać się kulturalnie, dbać o dobre imię szkoły i kraju, </w:t>
      </w:r>
      <w:r w:rsidR="00265FF2">
        <w:t xml:space="preserve">nie naruszać godności ewentualnych rodzin goszczących, </w:t>
      </w:r>
      <w:r w:rsidRPr="00FC4C32">
        <w:t xml:space="preserve">reprezentujących inną kulturę, religię czy przekonania. </w:t>
      </w:r>
    </w:p>
    <w:p w:rsidR="00025FCC" w:rsidRPr="00FC4C32" w:rsidRDefault="00025FCC" w:rsidP="009D224A">
      <w:pPr>
        <w:pStyle w:val="Akapitzlist"/>
        <w:numPr>
          <w:ilvl w:val="0"/>
          <w:numId w:val="34"/>
        </w:numPr>
        <w:jc w:val="both"/>
      </w:pPr>
      <w:r w:rsidRPr="00FC4C32">
        <w:lastRenderedPageBreak/>
        <w:t>Wszystkich uczestników wyjazdu obowiązuje zachowanie nie narażające bezpieczeństwa własnego i innych.</w:t>
      </w:r>
    </w:p>
    <w:p w:rsidR="00025FCC" w:rsidRPr="00FC4C32" w:rsidRDefault="00025FCC" w:rsidP="009D224A">
      <w:pPr>
        <w:pStyle w:val="Akapitzlist"/>
        <w:numPr>
          <w:ilvl w:val="0"/>
          <w:numId w:val="34"/>
        </w:numPr>
        <w:jc w:val="both"/>
      </w:pPr>
      <w:r w:rsidRPr="00FC4C32">
        <w:t xml:space="preserve"> Każdego uczestnika wyjazdu obowiązuje bezwzględny zakaz: </w:t>
      </w:r>
    </w:p>
    <w:p w:rsidR="00025FCC" w:rsidRPr="00FC4C32" w:rsidRDefault="00025FCC" w:rsidP="009D224A">
      <w:pPr>
        <w:pStyle w:val="Akapitzlist"/>
        <w:numPr>
          <w:ilvl w:val="0"/>
          <w:numId w:val="36"/>
        </w:numPr>
        <w:jc w:val="both"/>
      </w:pPr>
      <w:r w:rsidRPr="00FC4C32">
        <w:t>samowolnego oddalania się od grupy</w:t>
      </w:r>
    </w:p>
    <w:p w:rsidR="00025FCC" w:rsidRPr="00FC4C32" w:rsidRDefault="00025FCC" w:rsidP="009D224A">
      <w:pPr>
        <w:pStyle w:val="Akapitzlist"/>
        <w:numPr>
          <w:ilvl w:val="0"/>
          <w:numId w:val="36"/>
        </w:numPr>
        <w:jc w:val="both"/>
      </w:pPr>
      <w:r w:rsidRPr="00FC4C32">
        <w:t>palenia papierosów, spożywania alkoholu i substancji psychoaktywnych                        w jakiejkolwiek postaci.</w:t>
      </w:r>
    </w:p>
    <w:p w:rsidR="00025FCC" w:rsidRPr="00FC4C32" w:rsidRDefault="00025FCC" w:rsidP="009D224A">
      <w:pPr>
        <w:pStyle w:val="Akapitzlist"/>
        <w:numPr>
          <w:ilvl w:val="0"/>
          <w:numId w:val="34"/>
        </w:numPr>
        <w:jc w:val="both"/>
      </w:pPr>
      <w:r w:rsidRPr="00FC4C32">
        <w:t xml:space="preserve"> Kierownik wyjazdu za</w:t>
      </w:r>
      <w:r>
        <w:t>strzega sobie prawo do przerwania wyjazdu</w:t>
      </w:r>
      <w:r w:rsidRPr="00FC4C32">
        <w:t xml:space="preserve"> ucznia, który                    w rażący sposób narusza Statut Szkoły, w tym spożywa alkohol lub inne używki.            </w:t>
      </w:r>
      <w:r w:rsidR="00265FF2">
        <w:t xml:space="preserve">     W takim wypadku kierownik wyjazdu</w:t>
      </w:r>
      <w:r w:rsidRPr="00FC4C32">
        <w:t xml:space="preserve"> powiadamia rodziców, wzywa policję oraz informuje dyrektora. Rodzice zobowiązani są do odebrania dziecka z miejsca zakwaterowania na swój koszt.</w:t>
      </w:r>
    </w:p>
    <w:p w:rsidR="00025FCC" w:rsidRPr="00FC4C32" w:rsidRDefault="00025FCC" w:rsidP="009D224A">
      <w:pPr>
        <w:pStyle w:val="Akapitzlist"/>
        <w:numPr>
          <w:ilvl w:val="0"/>
          <w:numId w:val="34"/>
        </w:numPr>
        <w:jc w:val="both"/>
      </w:pPr>
      <w:r w:rsidRPr="00FC4C32">
        <w:t>W przypadku nagannego zachowania albo oddalenia się od grupy, opiekunowie mają prawo poinformować rodziców/prawnych opiekunów, którzy zobowiązani są do pokrycia całkowitych kosztów rozmowy telefonicznej. Za kontakty telefoniczne                   z opiekunem lub w przypadku telefonicznego kontaktowania się z zaginionymi uczestnikami, całkowite koszty połączeń telefonicznych ponoszą rodzice/opiekunowie prawni.</w:t>
      </w:r>
    </w:p>
    <w:p w:rsidR="00025FCC" w:rsidRPr="00FC4C32" w:rsidRDefault="00265FF2" w:rsidP="009D224A">
      <w:pPr>
        <w:pStyle w:val="Akapitzlist"/>
        <w:numPr>
          <w:ilvl w:val="0"/>
          <w:numId w:val="34"/>
        </w:numPr>
        <w:jc w:val="both"/>
      </w:pPr>
      <w:r>
        <w:t xml:space="preserve"> Uczestnicy wyjazdu</w:t>
      </w:r>
      <w:r w:rsidR="00025FCC" w:rsidRPr="00FC4C32">
        <w:t xml:space="preserve"> mają bezwzględny nakaz przestrzegania ciszy nocnej obowiązującej w danym obiekcie i przebywania w tym czasie w miejscu wyznaczonym na nocleg.</w:t>
      </w:r>
    </w:p>
    <w:p w:rsidR="00025FCC" w:rsidRPr="00FC4C32" w:rsidRDefault="00025FCC" w:rsidP="009D224A">
      <w:pPr>
        <w:pStyle w:val="Akapitzlist"/>
        <w:numPr>
          <w:ilvl w:val="0"/>
          <w:numId w:val="34"/>
        </w:numPr>
        <w:jc w:val="both"/>
      </w:pPr>
      <w:r w:rsidRPr="00FC4C32">
        <w:t>Wszystkich uczestników wyjazdu obowiązuje ustalony program i rozkład dnia.</w:t>
      </w:r>
    </w:p>
    <w:p w:rsidR="00025FCC" w:rsidRPr="00FC4C32" w:rsidRDefault="00265FF2" w:rsidP="009D224A">
      <w:pPr>
        <w:pStyle w:val="Akapitzlist"/>
        <w:numPr>
          <w:ilvl w:val="0"/>
          <w:numId w:val="34"/>
        </w:numPr>
        <w:jc w:val="both"/>
      </w:pPr>
      <w:r>
        <w:t xml:space="preserve"> Uczestnicy wyjazdu</w:t>
      </w:r>
      <w:r w:rsidR="00025FCC" w:rsidRPr="00FC4C32">
        <w:t xml:space="preserve"> mają obowiązek punktualnego stawiania się na wszelkie zbiórki, k</w:t>
      </w:r>
      <w:r>
        <w:t>tóre wynikają z programu wyjazdu lub z poleceń opiekunów wyjazdu</w:t>
      </w:r>
      <w:r w:rsidR="00025FCC" w:rsidRPr="00FC4C32">
        <w:t>.</w:t>
      </w:r>
    </w:p>
    <w:p w:rsidR="00025FCC" w:rsidRPr="00FC4C32" w:rsidRDefault="00025FCC" w:rsidP="009D224A">
      <w:pPr>
        <w:pStyle w:val="Akapitzlist"/>
        <w:numPr>
          <w:ilvl w:val="0"/>
          <w:numId w:val="34"/>
        </w:numPr>
        <w:jc w:val="both"/>
      </w:pPr>
      <w:r w:rsidRPr="00FC4C32">
        <w:t xml:space="preserve"> Każdy uczestnik zobowiązany jest dbać o swój bagaż, pieniądze, przedmioty wartościowe oraz wyposażenie miejsca, w którym przebywa.</w:t>
      </w:r>
    </w:p>
    <w:p w:rsidR="00025FCC" w:rsidRPr="00FC4C32" w:rsidRDefault="00025FCC" w:rsidP="009D224A">
      <w:pPr>
        <w:pStyle w:val="Akapitzlist"/>
        <w:numPr>
          <w:ilvl w:val="0"/>
          <w:numId w:val="34"/>
        </w:numPr>
        <w:jc w:val="both"/>
      </w:pPr>
      <w:r w:rsidRPr="00FC4C32">
        <w:t xml:space="preserve"> Nauczyciele nie ponoszą odpowiedzialności za zgubienie pieniędzy oraz zgubienie lub zniszczenie przedmiotów wartościowych zabranych na wyjazd.</w:t>
      </w:r>
    </w:p>
    <w:p w:rsidR="00025FCC" w:rsidRPr="001E2AF1" w:rsidRDefault="00025FCC" w:rsidP="009D224A">
      <w:pPr>
        <w:pStyle w:val="Akapitzlist"/>
        <w:numPr>
          <w:ilvl w:val="0"/>
          <w:numId w:val="34"/>
        </w:numPr>
        <w:jc w:val="both"/>
      </w:pPr>
      <w:r w:rsidRPr="00FC4C32">
        <w:t xml:space="preserve"> Za szkody wyrządzone przez ucznia odpowiedzialność ponoszą jego rodzice /opiekunowie prawni.</w:t>
      </w:r>
    </w:p>
    <w:p w:rsidR="00025FCC" w:rsidRPr="00FC4C32" w:rsidRDefault="00025FCC" w:rsidP="009D224A">
      <w:pPr>
        <w:pStyle w:val="Akapitzlist"/>
        <w:numPr>
          <w:ilvl w:val="0"/>
          <w:numId w:val="34"/>
        </w:numPr>
        <w:jc w:val="both"/>
      </w:pPr>
      <w:r w:rsidRPr="00FC4C32">
        <w:t xml:space="preserve"> Uczniowie mają obowiąze</w:t>
      </w:r>
      <w:r w:rsidR="00265FF2">
        <w:t>k informowania opiekunów wyjazdu</w:t>
      </w:r>
      <w:r w:rsidRPr="00FC4C32">
        <w:t xml:space="preserve"> o problemach związanych ze swoim stanem zdrowia tj. schorzeniach, potrzebie przyjmowania leków</w:t>
      </w:r>
      <w:r>
        <w:t xml:space="preserve"> oraz ich dawkowania</w:t>
      </w:r>
      <w:r w:rsidRPr="00FC4C32">
        <w:t>.</w:t>
      </w:r>
      <w:r>
        <w:t xml:space="preserve"> W przypadku takiej potrzeby</w:t>
      </w:r>
      <w:r w:rsidRPr="001E2AF1">
        <w:t xml:space="preserve"> </w:t>
      </w:r>
      <w:r>
        <w:t>u</w:t>
      </w:r>
      <w:r w:rsidRPr="00FC4C32">
        <w:t>czestnik może sam dawkować sobie leki na podstawie oświadczenia rodziców/opiekunów prawnych.</w:t>
      </w:r>
    </w:p>
    <w:p w:rsidR="00025FCC" w:rsidRPr="00FC4C32" w:rsidRDefault="00025FCC" w:rsidP="009D224A">
      <w:pPr>
        <w:pStyle w:val="Akapitzlist"/>
        <w:numPr>
          <w:ilvl w:val="0"/>
          <w:numId w:val="34"/>
        </w:numPr>
        <w:jc w:val="both"/>
      </w:pPr>
      <w:r w:rsidRPr="00FC4C32">
        <w:t xml:space="preserve"> Wszelkie, nawet najdrobniejsze problemy zdrowotne należy natychmiast zgłosić opiekunowi wymiany.</w:t>
      </w:r>
    </w:p>
    <w:p w:rsidR="00025FCC" w:rsidRPr="00FC4C32" w:rsidRDefault="00025FCC" w:rsidP="009D224A">
      <w:pPr>
        <w:pStyle w:val="Akapitzlist"/>
        <w:numPr>
          <w:ilvl w:val="0"/>
          <w:numId w:val="34"/>
        </w:numPr>
        <w:jc w:val="both"/>
      </w:pPr>
      <w:r w:rsidRPr="00FC4C32">
        <w:t xml:space="preserve"> W przypadku rezygnacji z wyjazdu ucznia zakwalifikowanego do tego wyjazdu, koszty wynikające z tej rezygnacji tj. zmiana nazwiska na bilecie lotniczym, odwołanie rezerwacji itp. ponosi rodzic/opiekun prawny ucznia. </w:t>
      </w:r>
    </w:p>
    <w:p w:rsidR="00025FCC" w:rsidRDefault="00025FCC" w:rsidP="009D224A">
      <w:pPr>
        <w:pStyle w:val="Akapitzlist"/>
        <w:numPr>
          <w:ilvl w:val="0"/>
          <w:numId w:val="34"/>
        </w:numPr>
        <w:jc w:val="both"/>
      </w:pPr>
      <w:r w:rsidRPr="00FC4C32">
        <w:t xml:space="preserve"> Wszelkie kwestie nie ujęte w regulaminie będą rozstrzygane przez dyrektora szkoły    </w:t>
      </w:r>
      <w:r w:rsidR="00265FF2">
        <w:t xml:space="preserve">         i kierownika wycieczki</w:t>
      </w:r>
      <w:r w:rsidRPr="00FC4C32">
        <w:t>.</w:t>
      </w:r>
    </w:p>
    <w:p w:rsidR="00025FCC" w:rsidRDefault="00025FCC" w:rsidP="00025FCC">
      <w:pPr>
        <w:pStyle w:val="Akapitzlist"/>
        <w:jc w:val="both"/>
      </w:pPr>
    </w:p>
    <w:p w:rsidR="00025FCC" w:rsidRPr="00FC4C32" w:rsidRDefault="00025FCC" w:rsidP="00025FCC">
      <w:pPr>
        <w:pStyle w:val="Akapitzlist"/>
        <w:jc w:val="both"/>
      </w:pPr>
    </w:p>
    <w:p w:rsidR="00025FCC" w:rsidRDefault="00265FF2" w:rsidP="00025FCC">
      <w:pPr>
        <w:spacing w:after="0" w:line="240" w:lineRule="auto"/>
        <w:contextualSpacing/>
        <w:jc w:val="both"/>
        <w:rPr>
          <w:rFonts w:ascii="Times New Roman" w:hAnsi="Times New Roman"/>
          <w:b/>
          <w:sz w:val="24"/>
          <w:szCs w:val="24"/>
        </w:rPr>
      </w:pPr>
      <w:r>
        <w:rPr>
          <w:rFonts w:ascii="Times New Roman" w:hAnsi="Times New Roman"/>
          <w:b/>
          <w:sz w:val="24"/>
          <w:szCs w:val="24"/>
        </w:rPr>
        <w:t>II</w:t>
      </w:r>
      <w:r w:rsidR="00025FCC">
        <w:rPr>
          <w:rFonts w:ascii="Times New Roman" w:hAnsi="Times New Roman"/>
          <w:b/>
          <w:sz w:val="24"/>
          <w:szCs w:val="24"/>
        </w:rPr>
        <w:t xml:space="preserve">. </w:t>
      </w:r>
      <w:r w:rsidR="00025FCC" w:rsidRPr="00FC4C32">
        <w:rPr>
          <w:rFonts w:ascii="Times New Roman" w:hAnsi="Times New Roman"/>
          <w:b/>
          <w:sz w:val="24"/>
          <w:szCs w:val="24"/>
        </w:rPr>
        <w:t>Postanowienia końcowe</w:t>
      </w:r>
    </w:p>
    <w:p w:rsidR="00025FCC" w:rsidRPr="00FC4C32" w:rsidRDefault="00025FCC" w:rsidP="00025FCC">
      <w:pPr>
        <w:spacing w:after="0" w:line="240" w:lineRule="auto"/>
        <w:contextualSpacing/>
        <w:jc w:val="both"/>
        <w:rPr>
          <w:rFonts w:ascii="Times New Roman" w:hAnsi="Times New Roman"/>
          <w:b/>
          <w:sz w:val="24"/>
          <w:szCs w:val="24"/>
        </w:rPr>
      </w:pPr>
    </w:p>
    <w:p w:rsidR="00025FCC" w:rsidRPr="00FC4C32" w:rsidRDefault="00265FF2" w:rsidP="009D224A">
      <w:pPr>
        <w:pStyle w:val="Akapitzlist"/>
        <w:numPr>
          <w:ilvl w:val="0"/>
          <w:numId w:val="37"/>
        </w:numPr>
        <w:jc w:val="both"/>
      </w:pPr>
      <w:r>
        <w:t>Kierownik wycieczki</w:t>
      </w:r>
      <w:r w:rsidR="00025FCC" w:rsidRPr="00FC4C32">
        <w:t xml:space="preserve"> zastrzega sobie prawo zmiany postanowień regulaminu </w:t>
      </w:r>
      <w:r w:rsidR="00CE7E77">
        <w:br/>
      </w:r>
      <w:r w:rsidR="00025FCC" w:rsidRPr="00FC4C32">
        <w:t>w przypadku zaistnienia nieprzewidzianych okoliczności.</w:t>
      </w:r>
    </w:p>
    <w:p w:rsidR="00025FCC" w:rsidRPr="00FC4C32" w:rsidRDefault="00025FCC" w:rsidP="009D224A">
      <w:pPr>
        <w:pStyle w:val="Akapitzlist"/>
        <w:numPr>
          <w:ilvl w:val="0"/>
          <w:numId w:val="37"/>
        </w:numPr>
        <w:jc w:val="both"/>
      </w:pPr>
      <w:r w:rsidRPr="00FC4C32">
        <w:t>W przypadkach spornych decyzje podejmuje komisja złożona z przedstawicie</w:t>
      </w:r>
      <w:r w:rsidR="00265FF2">
        <w:t>la dyrekcji szkoły, kierownika wycieczki</w:t>
      </w:r>
      <w:r w:rsidRPr="00FC4C32">
        <w:t xml:space="preserve"> i co najmniej jednego</w:t>
      </w:r>
      <w:r w:rsidR="00265FF2">
        <w:t xml:space="preserve"> nauczyciela uczestniczącego w wycieczce.</w:t>
      </w:r>
    </w:p>
    <w:p w:rsidR="00265FF2" w:rsidRDefault="00265FF2" w:rsidP="00265FF2">
      <w:pPr>
        <w:rPr>
          <w:rFonts w:ascii="Times New Roman" w:hAnsi="Times New Roman" w:cs="Times New Roman"/>
          <w:b/>
          <w:color w:val="000000"/>
          <w:sz w:val="24"/>
          <w:szCs w:val="24"/>
        </w:rPr>
      </w:pPr>
    </w:p>
    <w:p w:rsidR="000A1F62" w:rsidRPr="0062398F" w:rsidRDefault="000A1F62" w:rsidP="00265FF2">
      <w:pPr>
        <w:jc w:val="right"/>
        <w:rPr>
          <w:rFonts w:ascii="Times New Roman" w:hAnsi="Times New Roman" w:cs="Times New Roman"/>
          <w:b/>
          <w:color w:val="000000"/>
          <w:sz w:val="20"/>
          <w:szCs w:val="20"/>
          <w:u w:val="single"/>
        </w:rPr>
      </w:pPr>
      <w:r w:rsidRPr="0062398F">
        <w:rPr>
          <w:rFonts w:ascii="Times New Roman" w:hAnsi="Times New Roman" w:cs="Times New Roman"/>
          <w:b/>
          <w:color w:val="000000"/>
          <w:sz w:val="20"/>
          <w:szCs w:val="20"/>
          <w:u w:val="single"/>
        </w:rPr>
        <w:lastRenderedPageBreak/>
        <w:t xml:space="preserve">ZAŁĄCZNIK NR </w:t>
      </w:r>
      <w:r w:rsidR="00AB61DD">
        <w:rPr>
          <w:rFonts w:ascii="Times New Roman" w:hAnsi="Times New Roman" w:cs="Times New Roman"/>
          <w:b/>
          <w:color w:val="000000"/>
          <w:sz w:val="20"/>
          <w:szCs w:val="20"/>
          <w:u w:val="single"/>
        </w:rPr>
        <w:t>8</w:t>
      </w:r>
    </w:p>
    <w:p w:rsidR="000A1F62" w:rsidRPr="007C12EE" w:rsidRDefault="000A1F62" w:rsidP="000A1F62">
      <w:pPr>
        <w:jc w:val="center"/>
        <w:rPr>
          <w:rFonts w:ascii="Times New Roman" w:hAnsi="Times New Roman" w:cs="Times New Roman"/>
          <w:b/>
          <w:sz w:val="24"/>
          <w:szCs w:val="24"/>
        </w:rPr>
      </w:pPr>
      <w:r w:rsidRPr="007C12EE">
        <w:rPr>
          <w:rFonts w:ascii="Times New Roman" w:hAnsi="Times New Roman" w:cs="Times New Roman"/>
          <w:b/>
          <w:sz w:val="24"/>
          <w:szCs w:val="24"/>
        </w:rPr>
        <w:t xml:space="preserve">ROZLICZENIE FINANSOWE WYCIECZKI </w:t>
      </w:r>
    </w:p>
    <w:p w:rsidR="000A1F62" w:rsidRPr="007C12EE" w:rsidRDefault="000A1F62" w:rsidP="000A1F62">
      <w:pPr>
        <w:rPr>
          <w:rFonts w:ascii="Times New Roman" w:hAnsi="Times New Roman" w:cs="Times New Roman"/>
          <w:sz w:val="24"/>
          <w:szCs w:val="24"/>
        </w:rPr>
      </w:pPr>
      <w:r w:rsidRPr="007C12EE">
        <w:rPr>
          <w:rFonts w:ascii="Times New Roman" w:hAnsi="Times New Roman" w:cs="Times New Roman"/>
          <w:sz w:val="24"/>
          <w:szCs w:val="24"/>
        </w:rPr>
        <w:t>klasy……..  do………………………………. w dniach ……………...</w:t>
      </w:r>
    </w:p>
    <w:p w:rsidR="000A1F62" w:rsidRPr="007C12EE" w:rsidRDefault="000A1F62" w:rsidP="000A1F62">
      <w:pPr>
        <w:rPr>
          <w:rFonts w:ascii="Times New Roman" w:hAnsi="Times New Roman" w:cs="Times New Roman"/>
          <w:b/>
          <w:sz w:val="24"/>
          <w:szCs w:val="24"/>
        </w:rPr>
      </w:pPr>
      <w:r w:rsidRPr="007C12EE">
        <w:rPr>
          <w:rFonts w:ascii="Times New Roman" w:hAnsi="Times New Roman" w:cs="Times New Roman"/>
          <w:b/>
          <w:sz w:val="24"/>
          <w:szCs w:val="24"/>
        </w:rPr>
        <w:t>WPŁYWY</w:t>
      </w:r>
    </w:p>
    <w:tbl>
      <w:tblPr>
        <w:tblW w:w="9909" w:type="dxa"/>
        <w:tblInd w:w="-20" w:type="dxa"/>
        <w:tblLayout w:type="fixed"/>
        <w:tblLook w:val="0000"/>
      </w:tblPr>
      <w:tblGrid>
        <w:gridCol w:w="695"/>
        <w:gridCol w:w="4678"/>
        <w:gridCol w:w="4536"/>
      </w:tblGrid>
      <w:tr w:rsidR="000A1F62" w:rsidRPr="00B23ADC" w:rsidTr="00B23ADC">
        <w:trPr>
          <w:trHeight w:val="538"/>
        </w:trPr>
        <w:tc>
          <w:tcPr>
            <w:tcW w:w="695" w:type="dxa"/>
            <w:tcBorders>
              <w:top w:val="single" w:sz="4" w:space="0" w:color="000000"/>
              <w:left w:val="single" w:sz="4" w:space="0" w:color="000000"/>
              <w:bottom w:val="single" w:sz="4" w:space="0" w:color="000000"/>
            </w:tcBorders>
            <w:shd w:val="clear" w:color="auto" w:fill="auto"/>
          </w:tcPr>
          <w:p w:rsidR="000A1F62" w:rsidRPr="00B23ADC" w:rsidRDefault="00B23ADC" w:rsidP="00B920FD">
            <w:pPr>
              <w:snapToGrid w:val="0"/>
              <w:jc w:val="center"/>
              <w:rPr>
                <w:rFonts w:ascii="Times New Roman" w:hAnsi="Times New Roman" w:cs="Times New Roman"/>
              </w:rPr>
            </w:pPr>
            <w:r>
              <w:rPr>
                <w:rFonts w:ascii="Times New Roman" w:hAnsi="Times New Roman" w:cs="Times New Roman"/>
              </w:rPr>
              <w:t>L.P.</w:t>
            </w:r>
          </w:p>
        </w:tc>
        <w:tc>
          <w:tcPr>
            <w:tcW w:w="467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jc w:val="center"/>
              <w:rPr>
                <w:rFonts w:ascii="Times New Roman" w:hAnsi="Times New Roman" w:cs="Times New Roman"/>
                <w:b/>
              </w:rPr>
            </w:pPr>
            <w:r w:rsidRPr="00B23ADC">
              <w:rPr>
                <w:rFonts w:ascii="Times New Roman" w:hAnsi="Times New Roman" w:cs="Times New Roman"/>
                <w:b/>
              </w:rPr>
              <w:t>WYSZCZEGÓLNIENIE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jc w:val="center"/>
              <w:rPr>
                <w:rFonts w:ascii="Times New Roman" w:hAnsi="Times New Roman" w:cs="Times New Roman"/>
                <w:b/>
              </w:rPr>
            </w:pPr>
            <w:r w:rsidRPr="00B23ADC">
              <w:rPr>
                <w:rFonts w:ascii="Times New Roman" w:hAnsi="Times New Roman" w:cs="Times New Roman"/>
                <w:b/>
              </w:rPr>
              <w:t>KWOTA</w:t>
            </w:r>
            <w:r w:rsidR="00B23ADC">
              <w:rPr>
                <w:rFonts w:ascii="Times New Roman" w:hAnsi="Times New Roman" w:cs="Times New Roman"/>
                <w:b/>
              </w:rPr>
              <w:t xml:space="preserve"> razem</w:t>
            </w:r>
          </w:p>
        </w:tc>
      </w:tr>
      <w:tr w:rsidR="000A1F62" w:rsidRPr="00B23ADC" w:rsidTr="00B23ADC">
        <w:trPr>
          <w:trHeight w:val="829"/>
        </w:trPr>
        <w:tc>
          <w:tcPr>
            <w:tcW w:w="695"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jc w:val="center"/>
              <w:rPr>
                <w:rFonts w:ascii="Times New Roman" w:hAnsi="Times New Roman" w:cs="Times New Roman"/>
              </w:rPr>
            </w:pPr>
            <w:r w:rsidRPr="00B23ADC">
              <w:rPr>
                <w:rFonts w:ascii="Times New Roman" w:hAnsi="Times New Roman" w:cs="Times New Roman"/>
              </w:rPr>
              <w:t>1.</w:t>
            </w:r>
          </w:p>
        </w:tc>
        <w:tc>
          <w:tcPr>
            <w:tcW w:w="467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tabs>
                <w:tab w:val="center" w:pos="2535"/>
              </w:tabs>
              <w:snapToGrid w:val="0"/>
              <w:rPr>
                <w:rFonts w:ascii="Times New Roman" w:hAnsi="Times New Roman" w:cs="Times New Roman"/>
              </w:rPr>
            </w:pPr>
            <w:r w:rsidRPr="00B23ADC">
              <w:rPr>
                <w:rFonts w:ascii="Times New Roman" w:hAnsi="Times New Roman" w:cs="Times New Roman"/>
              </w:rPr>
              <w:t>Odpłatność uczestników</w:t>
            </w:r>
            <w:r w:rsidR="00B23ADC" w:rsidRPr="00B23ADC">
              <w:rPr>
                <w:rFonts w:ascii="Times New Roman" w:hAnsi="Times New Roman" w:cs="Times New Roman"/>
              </w:rPr>
              <w:t>:</w:t>
            </w:r>
          </w:p>
          <w:p w:rsidR="00B23ADC" w:rsidRPr="00B23ADC" w:rsidRDefault="00B23ADC" w:rsidP="00B920FD">
            <w:pPr>
              <w:tabs>
                <w:tab w:val="center" w:pos="2535"/>
              </w:tabs>
              <w:snapToGrid w:val="0"/>
              <w:rPr>
                <w:rFonts w:ascii="Times New Roman" w:hAnsi="Times New Roman" w:cs="Times New Roman"/>
              </w:rPr>
            </w:pPr>
            <w:r w:rsidRPr="00B23ADC">
              <w:rPr>
                <w:rFonts w:ascii="Times New Roman" w:hAnsi="Times New Roman" w:cs="Times New Roman"/>
              </w:rPr>
              <w:t>Liczba uczestników</w:t>
            </w:r>
          </w:p>
          <w:p w:rsidR="00B23ADC" w:rsidRPr="00B23ADC" w:rsidRDefault="00B23ADC" w:rsidP="00B920FD">
            <w:pPr>
              <w:tabs>
                <w:tab w:val="center" w:pos="2535"/>
              </w:tabs>
              <w:snapToGrid w:val="0"/>
              <w:rPr>
                <w:rFonts w:ascii="Times New Roman" w:hAnsi="Times New Roman" w:cs="Times New Roman"/>
              </w:rPr>
            </w:pPr>
            <w:r w:rsidRPr="00B23ADC">
              <w:rPr>
                <w:rFonts w:ascii="Times New Roman" w:hAnsi="Times New Roman" w:cs="Times New Roman"/>
              </w:rPr>
              <w:t>Koszt na 1 osobę</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 xml:space="preserve">    </w:t>
            </w:r>
          </w:p>
        </w:tc>
      </w:tr>
      <w:tr w:rsidR="000A1F62" w:rsidRPr="00B23ADC" w:rsidTr="00B23ADC">
        <w:trPr>
          <w:trHeight w:val="582"/>
        </w:trPr>
        <w:tc>
          <w:tcPr>
            <w:tcW w:w="695"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jc w:val="center"/>
              <w:rPr>
                <w:rFonts w:ascii="Times New Roman" w:hAnsi="Times New Roman" w:cs="Times New Roman"/>
              </w:rPr>
            </w:pPr>
            <w:r w:rsidRPr="00B23ADC">
              <w:rPr>
                <w:rFonts w:ascii="Times New Roman" w:hAnsi="Times New Roman" w:cs="Times New Roman"/>
              </w:rPr>
              <w:t>2.</w:t>
            </w:r>
          </w:p>
        </w:tc>
        <w:tc>
          <w:tcPr>
            <w:tcW w:w="467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Dofinansowanie z funduszu Rady Rodziców</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jc w:val="center"/>
              <w:rPr>
                <w:rFonts w:ascii="Times New Roman" w:hAnsi="Times New Roman" w:cs="Times New Roman"/>
              </w:rPr>
            </w:pPr>
          </w:p>
        </w:tc>
      </w:tr>
      <w:tr w:rsidR="000A1F62" w:rsidRPr="00B23ADC" w:rsidTr="00B23ADC">
        <w:trPr>
          <w:trHeight w:val="596"/>
        </w:trPr>
        <w:tc>
          <w:tcPr>
            <w:tcW w:w="695"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jc w:val="center"/>
              <w:rPr>
                <w:rFonts w:ascii="Times New Roman" w:hAnsi="Times New Roman" w:cs="Times New Roman"/>
              </w:rPr>
            </w:pPr>
            <w:r w:rsidRPr="00B23ADC">
              <w:rPr>
                <w:rFonts w:ascii="Times New Roman" w:hAnsi="Times New Roman" w:cs="Times New Roman"/>
              </w:rPr>
              <w:t>3.</w:t>
            </w:r>
          </w:p>
        </w:tc>
        <w:tc>
          <w:tcPr>
            <w:tcW w:w="467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Inne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jc w:val="center"/>
              <w:rPr>
                <w:rFonts w:ascii="Times New Roman" w:hAnsi="Times New Roman" w:cs="Times New Roman"/>
              </w:rPr>
            </w:pPr>
            <w:r w:rsidRPr="00B23ADC">
              <w:rPr>
                <w:rFonts w:ascii="Times New Roman" w:hAnsi="Times New Roman" w:cs="Times New Roman"/>
              </w:rPr>
              <w:t xml:space="preserve">                     </w:t>
            </w:r>
          </w:p>
        </w:tc>
      </w:tr>
      <w:tr w:rsidR="000A1F62" w:rsidRPr="00B23ADC" w:rsidTr="00B23ADC">
        <w:trPr>
          <w:trHeight w:val="479"/>
        </w:trPr>
        <w:tc>
          <w:tcPr>
            <w:tcW w:w="695"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jc w:val="center"/>
              <w:rPr>
                <w:rFonts w:ascii="Times New Roman" w:hAnsi="Times New Roman" w:cs="Times New Roman"/>
              </w:rPr>
            </w:pPr>
          </w:p>
        </w:tc>
        <w:tc>
          <w:tcPr>
            <w:tcW w:w="467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Razem wpływy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jc w:val="center"/>
              <w:rPr>
                <w:rFonts w:ascii="Times New Roman" w:hAnsi="Times New Roman" w:cs="Times New Roman"/>
              </w:rPr>
            </w:pPr>
          </w:p>
        </w:tc>
      </w:tr>
    </w:tbl>
    <w:p w:rsidR="00B23ADC" w:rsidRDefault="00B23ADC" w:rsidP="000A1F62">
      <w:pPr>
        <w:rPr>
          <w:rFonts w:ascii="Times New Roman" w:hAnsi="Times New Roman" w:cs="Times New Roman"/>
          <w:sz w:val="24"/>
          <w:szCs w:val="24"/>
        </w:rPr>
      </w:pPr>
    </w:p>
    <w:p w:rsidR="000A1F62" w:rsidRPr="0062398F" w:rsidRDefault="000A1F62" w:rsidP="000A1F62">
      <w:pPr>
        <w:rPr>
          <w:rFonts w:ascii="Times New Roman" w:hAnsi="Times New Roman" w:cs="Times New Roman"/>
          <w:b/>
          <w:sz w:val="24"/>
          <w:szCs w:val="24"/>
        </w:rPr>
      </w:pPr>
      <w:r w:rsidRPr="0062398F">
        <w:rPr>
          <w:rFonts w:ascii="Times New Roman" w:hAnsi="Times New Roman" w:cs="Times New Roman"/>
          <w:b/>
          <w:sz w:val="24"/>
          <w:szCs w:val="24"/>
        </w:rPr>
        <w:t>KOSZTY</w:t>
      </w:r>
    </w:p>
    <w:tbl>
      <w:tblPr>
        <w:tblW w:w="0" w:type="auto"/>
        <w:tblInd w:w="-20" w:type="dxa"/>
        <w:tblLayout w:type="fixed"/>
        <w:tblLook w:val="0000"/>
      </w:tblPr>
      <w:tblGrid>
        <w:gridCol w:w="828"/>
        <w:gridCol w:w="5313"/>
        <w:gridCol w:w="3111"/>
      </w:tblGrid>
      <w:tr w:rsidR="000A1F62" w:rsidRPr="00B23ADC" w:rsidTr="00B920FD">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L.P.</w:t>
            </w: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b/>
              </w:rPr>
            </w:pPr>
            <w:r w:rsidRPr="00B23ADC">
              <w:rPr>
                <w:rFonts w:ascii="Times New Roman" w:hAnsi="Times New Roman" w:cs="Times New Roman"/>
                <w:b/>
              </w:rPr>
              <w:t>WYSZCZEGÓLNIENIE</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b/>
              </w:rPr>
            </w:pPr>
            <w:r w:rsidRPr="00B23ADC">
              <w:rPr>
                <w:rFonts w:ascii="Times New Roman" w:hAnsi="Times New Roman" w:cs="Times New Roman"/>
                <w:b/>
              </w:rPr>
              <w:t>KWOTA</w:t>
            </w:r>
            <w:r w:rsidR="00B23ADC">
              <w:rPr>
                <w:rFonts w:ascii="Times New Roman" w:hAnsi="Times New Roman" w:cs="Times New Roman"/>
                <w:b/>
              </w:rPr>
              <w:t xml:space="preserve"> razem</w:t>
            </w:r>
          </w:p>
        </w:tc>
      </w:tr>
      <w:tr w:rsidR="000A1F62" w:rsidRPr="00B23ADC" w:rsidTr="00B920FD">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1.</w:t>
            </w: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Transport</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p>
        </w:tc>
      </w:tr>
      <w:tr w:rsidR="000A1F62" w:rsidRPr="00B23ADC" w:rsidTr="00B920FD">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2.</w:t>
            </w: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Wyżywienie</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 xml:space="preserve">                      </w:t>
            </w:r>
          </w:p>
        </w:tc>
      </w:tr>
      <w:tr w:rsidR="000A1F62" w:rsidRPr="00B23ADC" w:rsidTr="00B920FD">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3.</w:t>
            </w: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Noclegi</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p>
        </w:tc>
      </w:tr>
      <w:tr w:rsidR="000A1F62" w:rsidRPr="00B23ADC" w:rsidTr="00B920FD">
        <w:trPr>
          <w:trHeight w:val="388"/>
        </w:trPr>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4.</w:t>
            </w: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Przewodnik</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 xml:space="preserve">                         </w:t>
            </w:r>
          </w:p>
        </w:tc>
      </w:tr>
      <w:tr w:rsidR="000A1F62" w:rsidRPr="00B23ADC" w:rsidTr="00B920FD">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5.</w:t>
            </w: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Bilety wstępu do muzeum, teatru, kina itp.</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p>
        </w:tc>
      </w:tr>
      <w:tr w:rsidR="000A1F62" w:rsidRPr="00B23ADC" w:rsidTr="00B920FD">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6.</w:t>
            </w: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Opłaty za parking</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p>
        </w:tc>
      </w:tr>
      <w:tr w:rsidR="000A1F62" w:rsidRPr="00B23ADC" w:rsidTr="00B920FD">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7.</w:t>
            </w: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Ubezpieczenie</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p>
        </w:tc>
      </w:tr>
      <w:tr w:rsidR="000A1F62" w:rsidRPr="00B23ADC" w:rsidTr="00B920FD">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8.</w:t>
            </w: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Inne</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p>
        </w:tc>
      </w:tr>
      <w:tr w:rsidR="000A1F62" w:rsidRPr="00B23ADC" w:rsidTr="00B920FD">
        <w:tc>
          <w:tcPr>
            <w:tcW w:w="828"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p>
        </w:tc>
        <w:tc>
          <w:tcPr>
            <w:tcW w:w="5313" w:type="dxa"/>
            <w:tcBorders>
              <w:top w:val="single" w:sz="4" w:space="0" w:color="000000"/>
              <w:left w:val="single" w:sz="4" w:space="0" w:color="000000"/>
              <w:bottom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Razem wydatki</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0A1F62" w:rsidRPr="00B23ADC" w:rsidRDefault="000A1F62" w:rsidP="00B920FD">
            <w:pPr>
              <w:snapToGrid w:val="0"/>
              <w:rPr>
                <w:rFonts w:ascii="Times New Roman" w:hAnsi="Times New Roman" w:cs="Times New Roman"/>
              </w:rPr>
            </w:pPr>
            <w:r w:rsidRPr="00B23ADC">
              <w:rPr>
                <w:rFonts w:ascii="Times New Roman" w:hAnsi="Times New Roman" w:cs="Times New Roman"/>
              </w:rPr>
              <w:t xml:space="preserve">                    </w:t>
            </w:r>
          </w:p>
        </w:tc>
      </w:tr>
    </w:tbl>
    <w:p w:rsidR="000A1F62" w:rsidRPr="0062398F" w:rsidRDefault="000A1F62" w:rsidP="000A1F62">
      <w:pPr>
        <w:rPr>
          <w:rFonts w:ascii="Times New Roman" w:hAnsi="Times New Roman" w:cs="Times New Roman"/>
          <w:color w:val="000000"/>
        </w:rPr>
      </w:pPr>
      <w:r w:rsidRPr="0062398F">
        <w:rPr>
          <w:rFonts w:ascii="Times New Roman" w:hAnsi="Times New Roman" w:cs="Times New Roman"/>
          <w:color w:val="000000"/>
        </w:rPr>
        <w:t>Pozostała  kwota ………………..……………………   zostaje przeznaczona na …………………………………………………………………………………………………………………………………......................                                                                                                                                    ……………………………………………….</w:t>
      </w:r>
    </w:p>
    <w:p w:rsidR="000A1F62" w:rsidRDefault="000A1F62" w:rsidP="000A1F62">
      <w:pPr>
        <w:rPr>
          <w:rFonts w:ascii="Times New Roman" w:hAnsi="Times New Roman" w:cs="Times New Roman"/>
          <w:color w:val="000000"/>
          <w:sz w:val="24"/>
          <w:szCs w:val="24"/>
        </w:rPr>
      </w:pPr>
      <w:r w:rsidRPr="007C12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C12EE">
        <w:rPr>
          <w:rFonts w:ascii="Times New Roman" w:hAnsi="Times New Roman" w:cs="Times New Roman"/>
          <w:color w:val="000000"/>
          <w:sz w:val="24"/>
          <w:szCs w:val="24"/>
        </w:rPr>
        <w:t xml:space="preserve">(podpis kierownika wycieczki)   </w:t>
      </w:r>
      <w:r w:rsidRPr="007C12EE">
        <w:rPr>
          <w:rFonts w:ascii="Times New Roman" w:hAnsi="Times New Roman" w:cs="Times New Roman"/>
          <w:b/>
          <w:color w:val="000000"/>
          <w:sz w:val="24"/>
          <w:szCs w:val="24"/>
          <w:u w:val="single"/>
        </w:rPr>
        <w:t xml:space="preserve">                                                                                                                                          </w:t>
      </w:r>
    </w:p>
    <w:p w:rsidR="000A1F62" w:rsidRPr="0062398F" w:rsidRDefault="00B23ADC" w:rsidP="00B23ADC">
      <w:pPr>
        <w:suppressAutoHyphens/>
        <w:spacing w:after="280" w:line="240" w:lineRule="auto"/>
        <w:jc w:val="right"/>
        <w:rPr>
          <w:rFonts w:ascii="Times New Roman" w:hAnsi="Times New Roman" w:cs="Times New Roman"/>
          <w:b/>
          <w:color w:val="000000"/>
          <w:sz w:val="20"/>
          <w:szCs w:val="20"/>
          <w:u w:val="single"/>
        </w:rPr>
      </w:pPr>
      <w:r>
        <w:rPr>
          <w:rFonts w:ascii="Times New Roman" w:hAnsi="Times New Roman" w:cs="Times New Roman"/>
          <w:b/>
          <w:color w:val="000000"/>
          <w:sz w:val="20"/>
          <w:szCs w:val="20"/>
          <w:u w:val="single"/>
        </w:rPr>
        <w:lastRenderedPageBreak/>
        <w:t xml:space="preserve">ZAŁĄCZNIK NR </w:t>
      </w:r>
      <w:r w:rsidR="00AB61DD">
        <w:rPr>
          <w:rFonts w:ascii="Times New Roman" w:hAnsi="Times New Roman" w:cs="Times New Roman"/>
          <w:b/>
          <w:color w:val="000000"/>
          <w:sz w:val="20"/>
          <w:szCs w:val="20"/>
          <w:u w:val="single"/>
        </w:rPr>
        <w:t>9</w:t>
      </w:r>
    </w:p>
    <w:p w:rsidR="000A1F62" w:rsidRDefault="000A1F62" w:rsidP="000A1F62">
      <w:pPr>
        <w:suppressAutoHyphens/>
        <w:spacing w:after="0" w:line="240" w:lineRule="auto"/>
        <w:jc w:val="center"/>
        <w:rPr>
          <w:rFonts w:ascii="Times New Roman" w:hAnsi="Times New Roman" w:cs="Times New Roman"/>
          <w:b/>
          <w:sz w:val="24"/>
          <w:szCs w:val="24"/>
        </w:rPr>
      </w:pPr>
    </w:p>
    <w:p w:rsidR="000A1F62" w:rsidRPr="007C12EE" w:rsidRDefault="000A1F62" w:rsidP="000A1F62">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PROTOKÓŁ POWYPADKOWY NR …./20….-20….</w:t>
      </w:r>
    </w:p>
    <w:p w:rsidR="000A1F62" w:rsidRPr="007C12EE" w:rsidRDefault="000A1F62" w:rsidP="000A1F62">
      <w:pPr>
        <w:suppressAutoHyphens/>
        <w:spacing w:after="0" w:line="240" w:lineRule="auto"/>
        <w:jc w:val="center"/>
        <w:rPr>
          <w:rFonts w:ascii="Times New Roman" w:hAnsi="Times New Roman" w:cs="Times New Roman"/>
          <w:b/>
          <w:sz w:val="24"/>
          <w:szCs w:val="24"/>
        </w:rPr>
      </w:pPr>
    </w:p>
    <w:p w:rsidR="000A1F62" w:rsidRPr="007C12EE" w:rsidRDefault="000A1F62" w:rsidP="009D224A">
      <w:pPr>
        <w:numPr>
          <w:ilvl w:val="0"/>
          <w:numId w:val="17"/>
        </w:numPr>
        <w:tabs>
          <w:tab w:val="left" w:pos="720"/>
          <w:tab w:val="left" w:pos="284"/>
        </w:tabs>
        <w:suppressAutoHyphens/>
        <w:spacing w:after="0" w:line="240" w:lineRule="auto"/>
        <w:ind w:left="1080" w:hanging="720"/>
        <w:rPr>
          <w:rFonts w:ascii="Times New Roman" w:hAnsi="Times New Roman" w:cs="Times New Roman"/>
          <w:sz w:val="24"/>
          <w:szCs w:val="24"/>
        </w:rPr>
      </w:pPr>
      <w:r w:rsidRPr="007C12EE">
        <w:rPr>
          <w:rFonts w:ascii="Times New Roman" w:hAnsi="Times New Roman" w:cs="Times New Roman"/>
          <w:sz w:val="24"/>
          <w:szCs w:val="24"/>
        </w:rPr>
        <w:t>Zespół powypadkowy w składzie:</w:t>
      </w:r>
    </w:p>
    <w:p w:rsidR="000A1F62" w:rsidRPr="007C12EE" w:rsidRDefault="000A1F62" w:rsidP="000A1F62">
      <w:pPr>
        <w:suppressAutoHyphens/>
        <w:spacing w:after="0" w:line="240" w:lineRule="auto"/>
        <w:ind w:left="720"/>
        <w:rPr>
          <w:rFonts w:ascii="Times New Roman" w:hAnsi="Times New Roman" w:cs="Times New Roman"/>
          <w:sz w:val="24"/>
          <w:szCs w:val="24"/>
        </w:rPr>
      </w:pPr>
    </w:p>
    <w:p w:rsidR="000A1F62" w:rsidRPr="007C12EE" w:rsidRDefault="000A1F62" w:rsidP="009D224A">
      <w:pPr>
        <w:numPr>
          <w:ilvl w:val="0"/>
          <w:numId w:val="18"/>
        </w:numPr>
        <w:tabs>
          <w:tab w:val="left" w:pos="720"/>
        </w:tabs>
        <w:suppressAutoHyphens/>
        <w:spacing w:after="0"/>
        <w:ind w:left="720" w:hanging="360"/>
        <w:rPr>
          <w:rFonts w:ascii="Times New Roman" w:hAnsi="Times New Roman" w:cs="Times New Roman"/>
          <w:sz w:val="24"/>
          <w:szCs w:val="24"/>
        </w:rPr>
      </w:pPr>
      <w:r>
        <w:rPr>
          <w:rFonts w:ascii="Times New Roman" w:hAnsi="Times New Roman" w:cs="Times New Roman"/>
          <w:sz w:val="24"/>
          <w:szCs w:val="24"/>
        </w:rPr>
        <w:t>…………………………………………………………………………………………...</w:t>
      </w:r>
    </w:p>
    <w:p w:rsidR="000A1F62" w:rsidRPr="007C12EE" w:rsidRDefault="000A1F62" w:rsidP="009D224A">
      <w:pPr>
        <w:numPr>
          <w:ilvl w:val="0"/>
          <w:numId w:val="18"/>
        </w:numPr>
        <w:tabs>
          <w:tab w:val="left" w:pos="720"/>
        </w:tabs>
        <w:suppressAutoHyphens/>
        <w:spacing w:after="0"/>
        <w:ind w:left="720" w:hanging="360"/>
        <w:rPr>
          <w:rFonts w:ascii="Times New Roman" w:hAnsi="Times New Roman" w:cs="Times New Roman"/>
          <w:sz w:val="24"/>
          <w:szCs w:val="24"/>
        </w:rPr>
      </w:pPr>
      <w:r w:rsidRPr="007C12EE">
        <w:rPr>
          <w:rFonts w:ascii="Times New Roman" w:hAnsi="Times New Roman" w:cs="Times New Roman"/>
          <w:sz w:val="24"/>
          <w:szCs w:val="24"/>
        </w:rPr>
        <w:t xml:space="preserve">........................................................................................................................................... </w:t>
      </w:r>
    </w:p>
    <w:p w:rsidR="000A1F62" w:rsidRPr="007C12EE" w:rsidRDefault="000A1F62" w:rsidP="000A1F62">
      <w:pPr>
        <w:suppressAutoHyphens/>
        <w:spacing w:after="0" w:line="240" w:lineRule="auto"/>
        <w:ind w:left="360"/>
        <w:jc w:val="center"/>
        <w:rPr>
          <w:rFonts w:ascii="Times New Roman" w:hAnsi="Times New Roman" w:cs="Times New Roman"/>
          <w:sz w:val="24"/>
          <w:szCs w:val="24"/>
        </w:rPr>
      </w:pPr>
      <w:r w:rsidRPr="007C12EE">
        <w:rPr>
          <w:rFonts w:ascii="Times New Roman" w:hAnsi="Times New Roman" w:cs="Times New Roman"/>
          <w:sz w:val="24"/>
          <w:szCs w:val="24"/>
        </w:rPr>
        <w:t>(imię i nazwisko, stanowisko)</w:t>
      </w:r>
    </w:p>
    <w:p w:rsidR="000A1F62" w:rsidRPr="007C12EE" w:rsidRDefault="000A1F62" w:rsidP="000A1F62">
      <w:pPr>
        <w:suppressAutoHyphens/>
        <w:spacing w:after="0" w:line="240" w:lineRule="auto"/>
        <w:ind w:left="360"/>
        <w:jc w:val="center"/>
        <w:rPr>
          <w:rFonts w:ascii="Times New Roman" w:hAnsi="Times New Roman" w:cs="Times New Roman"/>
          <w:sz w:val="24"/>
          <w:szCs w:val="24"/>
        </w:rPr>
      </w:pPr>
    </w:p>
    <w:p w:rsidR="000A1F62" w:rsidRPr="007C12EE" w:rsidRDefault="000A1F62" w:rsidP="000A1F62">
      <w:pPr>
        <w:suppressAutoHyphens/>
        <w:spacing w:after="0" w:line="240" w:lineRule="auto"/>
        <w:ind w:left="360"/>
        <w:rPr>
          <w:rFonts w:ascii="Times New Roman" w:hAnsi="Times New Roman" w:cs="Times New Roman"/>
          <w:sz w:val="24"/>
          <w:szCs w:val="24"/>
        </w:rPr>
      </w:pPr>
      <w:r w:rsidRPr="007C12EE">
        <w:rPr>
          <w:rFonts w:ascii="Times New Roman" w:hAnsi="Times New Roman" w:cs="Times New Roman"/>
          <w:sz w:val="24"/>
          <w:szCs w:val="24"/>
        </w:rPr>
        <w:t xml:space="preserve">dokonał w dniach ...................................... ustaleń dotyczących okoliczności przyczyn </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7C12EE" w:rsidRDefault="000A1F62" w:rsidP="000A1F62">
      <w:pPr>
        <w:suppressAutoHyphens/>
        <w:spacing w:after="0" w:line="240" w:lineRule="auto"/>
        <w:ind w:left="360"/>
        <w:rPr>
          <w:rFonts w:ascii="Times New Roman" w:hAnsi="Times New Roman" w:cs="Times New Roman"/>
          <w:sz w:val="24"/>
          <w:szCs w:val="24"/>
        </w:rPr>
      </w:pPr>
      <w:r w:rsidRPr="007C12EE">
        <w:rPr>
          <w:rFonts w:ascii="Times New Roman" w:hAnsi="Times New Roman" w:cs="Times New Roman"/>
          <w:sz w:val="24"/>
          <w:szCs w:val="24"/>
        </w:rPr>
        <w:t xml:space="preserve">wypadku, jakiemu w dniu ………… o godzinie .......................... uległ(a) </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7C12EE" w:rsidRDefault="000A1F62" w:rsidP="000A1F62">
      <w:pPr>
        <w:suppressAutoHyphens/>
        <w:spacing w:after="0" w:line="240" w:lineRule="auto"/>
        <w:ind w:left="360"/>
        <w:rPr>
          <w:rFonts w:ascii="Times New Roman" w:hAnsi="Times New Roman" w:cs="Times New Roman"/>
          <w:sz w:val="24"/>
          <w:szCs w:val="24"/>
        </w:rPr>
      </w:pPr>
      <w:r w:rsidRPr="007C12EE">
        <w:rPr>
          <w:rFonts w:ascii="Times New Roman" w:hAnsi="Times New Roman" w:cs="Times New Roman"/>
          <w:b/>
          <w:sz w:val="24"/>
          <w:szCs w:val="24"/>
        </w:rPr>
        <w:t>………………………………………………………………………………………………</w:t>
      </w:r>
    </w:p>
    <w:p w:rsidR="000A1F62" w:rsidRPr="007C12EE" w:rsidRDefault="000A1F62" w:rsidP="000A1F62">
      <w:pPr>
        <w:suppressAutoHyphens/>
        <w:spacing w:after="0" w:line="240" w:lineRule="auto"/>
        <w:ind w:left="360"/>
        <w:jc w:val="center"/>
        <w:rPr>
          <w:rFonts w:ascii="Times New Roman" w:hAnsi="Times New Roman" w:cs="Times New Roman"/>
          <w:sz w:val="24"/>
          <w:szCs w:val="24"/>
        </w:rPr>
      </w:pPr>
      <w:r w:rsidRPr="007C12EE">
        <w:rPr>
          <w:rFonts w:ascii="Times New Roman" w:hAnsi="Times New Roman" w:cs="Times New Roman"/>
          <w:sz w:val="24"/>
          <w:szCs w:val="24"/>
        </w:rPr>
        <w:t>(imię i nazwisko ucznia, klasa)</w:t>
      </w:r>
    </w:p>
    <w:p w:rsidR="000A1F62" w:rsidRPr="007C12EE" w:rsidRDefault="000A1F62" w:rsidP="000A1F62">
      <w:pPr>
        <w:suppressAutoHyphens/>
        <w:spacing w:after="0" w:line="240" w:lineRule="auto"/>
        <w:ind w:left="360"/>
        <w:jc w:val="center"/>
        <w:rPr>
          <w:rFonts w:ascii="Times New Roman" w:hAnsi="Times New Roman" w:cs="Times New Roman"/>
          <w:sz w:val="24"/>
          <w:szCs w:val="24"/>
        </w:rPr>
      </w:pPr>
    </w:p>
    <w:p w:rsidR="000A1F62" w:rsidRPr="007C12EE" w:rsidRDefault="000A1F62" w:rsidP="000A1F62">
      <w:pPr>
        <w:suppressAutoHyphens/>
        <w:spacing w:after="0" w:line="240" w:lineRule="auto"/>
        <w:ind w:left="360"/>
        <w:rPr>
          <w:rFonts w:ascii="Times New Roman" w:hAnsi="Times New Roman" w:cs="Times New Roman"/>
          <w:sz w:val="24"/>
          <w:szCs w:val="24"/>
        </w:rPr>
      </w:pPr>
      <w:r w:rsidRPr="007C12EE">
        <w:rPr>
          <w:rFonts w:ascii="Times New Roman" w:hAnsi="Times New Roman" w:cs="Times New Roman"/>
          <w:sz w:val="24"/>
          <w:szCs w:val="24"/>
        </w:rPr>
        <w:t xml:space="preserve">urodzony(a) ............................ zamieszkały(a) ...................................................................... </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7C12EE" w:rsidRDefault="00B23ADC" w:rsidP="009D224A">
      <w:pPr>
        <w:numPr>
          <w:ilvl w:val="0"/>
          <w:numId w:val="19"/>
        </w:numPr>
        <w:tabs>
          <w:tab w:val="left" w:pos="720"/>
        </w:tabs>
        <w:suppressAutoHyphen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Rodzaj wypadku </w:t>
      </w:r>
      <w:r w:rsidR="000A1F62" w:rsidRPr="007C12EE">
        <w:rPr>
          <w:rFonts w:ascii="Times New Roman" w:hAnsi="Times New Roman" w:cs="Times New Roman"/>
          <w:sz w:val="24"/>
          <w:szCs w:val="24"/>
        </w:rPr>
        <w:t xml:space="preserve">.............................................................. </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7C12EE" w:rsidRDefault="000A1F62" w:rsidP="009D224A">
      <w:pPr>
        <w:numPr>
          <w:ilvl w:val="0"/>
          <w:numId w:val="20"/>
        </w:numPr>
        <w:tabs>
          <w:tab w:val="left" w:pos="720"/>
        </w:tabs>
        <w:suppressAutoHyphens/>
        <w:spacing w:after="0" w:line="240" w:lineRule="auto"/>
        <w:ind w:left="720" w:hanging="360"/>
        <w:rPr>
          <w:rFonts w:ascii="Times New Roman" w:hAnsi="Times New Roman" w:cs="Times New Roman"/>
          <w:sz w:val="24"/>
          <w:szCs w:val="24"/>
        </w:rPr>
      </w:pPr>
      <w:r w:rsidRPr="007C12EE">
        <w:rPr>
          <w:rFonts w:ascii="Times New Roman" w:hAnsi="Times New Roman" w:cs="Times New Roman"/>
          <w:sz w:val="24"/>
          <w:szCs w:val="24"/>
        </w:rPr>
        <w:t>Rodzaj urazu i jego opis – ……………………………………………………………..</w:t>
      </w:r>
    </w:p>
    <w:p w:rsidR="000A1F62" w:rsidRPr="007C12EE" w:rsidRDefault="000A1F62" w:rsidP="000A1F62">
      <w:pPr>
        <w:suppressAutoHyphens/>
        <w:spacing w:after="0" w:line="240" w:lineRule="auto"/>
        <w:ind w:left="360"/>
        <w:jc w:val="center"/>
        <w:rPr>
          <w:rFonts w:ascii="Times New Roman" w:hAnsi="Times New Roman" w:cs="Times New Roman"/>
          <w:sz w:val="24"/>
          <w:szCs w:val="24"/>
        </w:rPr>
      </w:pPr>
    </w:p>
    <w:p w:rsidR="000A1F62" w:rsidRPr="007C12EE" w:rsidRDefault="000A1F62" w:rsidP="009D224A">
      <w:pPr>
        <w:numPr>
          <w:ilvl w:val="0"/>
          <w:numId w:val="21"/>
        </w:numPr>
        <w:tabs>
          <w:tab w:val="left" w:pos="720"/>
        </w:tabs>
        <w:suppressAutoHyphens/>
        <w:spacing w:after="0" w:line="240" w:lineRule="auto"/>
        <w:ind w:left="720" w:hanging="360"/>
        <w:rPr>
          <w:rFonts w:ascii="Times New Roman" w:hAnsi="Times New Roman" w:cs="Times New Roman"/>
          <w:sz w:val="24"/>
          <w:szCs w:val="24"/>
        </w:rPr>
      </w:pPr>
      <w:r w:rsidRPr="007C12EE">
        <w:rPr>
          <w:rFonts w:ascii="Times New Roman" w:hAnsi="Times New Roman" w:cs="Times New Roman"/>
          <w:sz w:val="24"/>
          <w:szCs w:val="24"/>
        </w:rPr>
        <w:t>Udzielona pomoc – …………………………………………………………………….</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8A7C49" w:rsidRDefault="000A1F62" w:rsidP="009D224A">
      <w:pPr>
        <w:numPr>
          <w:ilvl w:val="0"/>
          <w:numId w:val="22"/>
        </w:numPr>
        <w:tabs>
          <w:tab w:val="left" w:pos="720"/>
        </w:tabs>
        <w:suppressAutoHyphens/>
        <w:spacing w:after="0" w:line="240" w:lineRule="auto"/>
        <w:ind w:left="720" w:hanging="360"/>
        <w:rPr>
          <w:rFonts w:ascii="Times New Roman" w:hAnsi="Times New Roman" w:cs="Times New Roman"/>
          <w:sz w:val="24"/>
          <w:szCs w:val="24"/>
        </w:rPr>
      </w:pPr>
      <w:r w:rsidRPr="007C12EE">
        <w:rPr>
          <w:rFonts w:ascii="Times New Roman" w:hAnsi="Times New Roman" w:cs="Times New Roman"/>
          <w:sz w:val="24"/>
          <w:szCs w:val="24"/>
        </w:rPr>
        <w:t xml:space="preserve">Miejsce wypadku – …………………………………………………………………….. </w:t>
      </w:r>
    </w:p>
    <w:p w:rsidR="000A1F62" w:rsidRPr="007C12EE" w:rsidRDefault="000A1F62" w:rsidP="000A1F62">
      <w:pPr>
        <w:suppressAutoHyphens/>
        <w:spacing w:after="0" w:line="240" w:lineRule="auto"/>
        <w:rPr>
          <w:rFonts w:ascii="Times New Roman" w:hAnsi="Times New Roman" w:cs="Times New Roman"/>
          <w:sz w:val="24"/>
          <w:szCs w:val="24"/>
        </w:rPr>
      </w:pPr>
    </w:p>
    <w:p w:rsidR="000A1F62" w:rsidRPr="007C12EE" w:rsidRDefault="000A1F62" w:rsidP="000A1F62">
      <w:pPr>
        <w:suppressAutoHyphens/>
        <w:spacing w:after="0" w:line="240" w:lineRule="auto"/>
        <w:ind w:left="360"/>
        <w:rPr>
          <w:rFonts w:ascii="Times New Roman" w:hAnsi="Times New Roman" w:cs="Times New Roman"/>
          <w:sz w:val="24"/>
          <w:szCs w:val="24"/>
        </w:rPr>
      </w:pPr>
      <w:r w:rsidRPr="007C12EE">
        <w:rPr>
          <w:rFonts w:ascii="Times New Roman" w:hAnsi="Times New Roman" w:cs="Times New Roman"/>
          <w:sz w:val="24"/>
          <w:szCs w:val="24"/>
        </w:rPr>
        <w:t>Opis wypadku z podaniem jego przyczyn</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7C12EE" w:rsidRDefault="000A1F62" w:rsidP="000A1F62">
      <w:pPr>
        <w:suppressAutoHyphens/>
        <w:spacing w:after="0" w:line="240" w:lineRule="auto"/>
        <w:ind w:left="426"/>
        <w:rPr>
          <w:rFonts w:ascii="Times New Roman" w:hAnsi="Times New Roman" w:cs="Times New Roman"/>
          <w:sz w:val="24"/>
          <w:szCs w:val="24"/>
        </w:rPr>
      </w:pPr>
      <w:r w:rsidRPr="007C12EE">
        <w:rPr>
          <w:rFonts w:ascii="Times New Roman" w:hAnsi="Times New Roman" w:cs="Times New Roman"/>
          <w:sz w:val="24"/>
          <w:szCs w:val="24"/>
        </w:rPr>
        <w:t>………………………………………………………………………………………………………………………………………………………………………………………………………………………………………………………………………………………………………………………………………………………………………………………………………………………………………………………………………………………………</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7C12EE" w:rsidRDefault="000A1F62" w:rsidP="009D224A">
      <w:pPr>
        <w:numPr>
          <w:ilvl w:val="0"/>
          <w:numId w:val="23"/>
        </w:numPr>
        <w:tabs>
          <w:tab w:val="left" w:pos="720"/>
        </w:tabs>
        <w:suppressAutoHyphens/>
        <w:spacing w:after="0" w:line="240" w:lineRule="auto"/>
        <w:ind w:left="450" w:hanging="360"/>
        <w:rPr>
          <w:rFonts w:ascii="Times New Roman" w:hAnsi="Times New Roman" w:cs="Times New Roman"/>
          <w:sz w:val="24"/>
          <w:szCs w:val="24"/>
        </w:rPr>
      </w:pPr>
      <w:r w:rsidRPr="007C12EE">
        <w:rPr>
          <w:rFonts w:ascii="Times New Roman" w:hAnsi="Times New Roman" w:cs="Times New Roman"/>
          <w:sz w:val="24"/>
          <w:szCs w:val="24"/>
        </w:rPr>
        <w:t xml:space="preserve">Imię i nazwisko osoby sprawującej nadzór nad poszkodowanym w chwili wypadku   -                              </w:t>
      </w:r>
    </w:p>
    <w:p w:rsidR="000A1F62" w:rsidRPr="007C12EE" w:rsidRDefault="000A1F62" w:rsidP="00CE7E77">
      <w:pPr>
        <w:suppressAutoHyphens/>
        <w:spacing w:after="0" w:line="240" w:lineRule="auto"/>
        <w:ind w:left="360"/>
        <w:rPr>
          <w:rFonts w:ascii="Times New Roman" w:hAnsi="Times New Roman" w:cs="Times New Roman"/>
          <w:sz w:val="24"/>
          <w:szCs w:val="24"/>
        </w:rPr>
      </w:pPr>
      <w:r w:rsidRPr="007C12EE">
        <w:rPr>
          <w:rFonts w:ascii="Times New Roman" w:hAnsi="Times New Roman" w:cs="Times New Roman"/>
          <w:sz w:val="24"/>
          <w:szCs w:val="24"/>
        </w:rPr>
        <w:t>………………………………………………………………………………………………………………………………………………………………………………………</w:t>
      </w:r>
      <w:r w:rsidR="00CE7E77">
        <w:rPr>
          <w:rFonts w:ascii="Times New Roman" w:hAnsi="Times New Roman" w:cs="Times New Roman"/>
          <w:sz w:val="24"/>
          <w:szCs w:val="24"/>
        </w:rPr>
        <w:t>………</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7C12EE" w:rsidRDefault="000A1F62" w:rsidP="008A7C49">
      <w:pPr>
        <w:tabs>
          <w:tab w:val="left" w:pos="720"/>
        </w:tabs>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Czy osoba sprawująca bezpośrednią pieczę nad poszkodowanym była obecna w chwili wypadku w miejscu, w którym zdarzył się wypadek (jeżeli nie – podać, z jakiej przyczyny) - ………………………………………………………………………………………………………………………………………………………………………………………………………………………………………………………………………………</w:t>
      </w:r>
      <w:r w:rsidR="00CE7E77">
        <w:rPr>
          <w:rFonts w:ascii="Times New Roman" w:hAnsi="Times New Roman" w:cs="Times New Roman"/>
          <w:sz w:val="24"/>
          <w:szCs w:val="24"/>
        </w:rPr>
        <w:t>………………………</w:t>
      </w:r>
    </w:p>
    <w:p w:rsidR="000A1F62" w:rsidRPr="008A7C49" w:rsidRDefault="000A1F62" w:rsidP="008A7C49">
      <w:pPr>
        <w:tabs>
          <w:tab w:val="left" w:pos="720"/>
        </w:tabs>
        <w:suppressAutoHyphens/>
        <w:spacing w:after="0" w:line="240" w:lineRule="auto"/>
        <w:rPr>
          <w:rFonts w:ascii="Times New Roman" w:hAnsi="Times New Roman" w:cs="Times New Roman"/>
          <w:i/>
          <w:sz w:val="24"/>
          <w:szCs w:val="24"/>
        </w:rPr>
      </w:pPr>
      <w:r w:rsidRPr="008A7C49">
        <w:rPr>
          <w:rFonts w:ascii="Times New Roman" w:hAnsi="Times New Roman" w:cs="Times New Roman"/>
          <w:i/>
          <w:sz w:val="24"/>
          <w:szCs w:val="24"/>
        </w:rPr>
        <w:t xml:space="preserve">Świadkowie wypadku: </w:t>
      </w:r>
    </w:p>
    <w:p w:rsidR="000A1F62" w:rsidRPr="007C12EE" w:rsidRDefault="000A1F62" w:rsidP="009D224A">
      <w:pPr>
        <w:numPr>
          <w:ilvl w:val="0"/>
          <w:numId w:val="24"/>
        </w:numPr>
        <w:tabs>
          <w:tab w:val="left" w:pos="1080"/>
        </w:tabs>
        <w:suppressAutoHyphens/>
        <w:spacing w:after="0" w:line="240" w:lineRule="auto"/>
        <w:ind w:left="720" w:hanging="360"/>
        <w:rPr>
          <w:rFonts w:ascii="Times New Roman" w:hAnsi="Times New Roman" w:cs="Times New Roman"/>
          <w:sz w:val="24"/>
          <w:szCs w:val="24"/>
        </w:rPr>
      </w:pPr>
      <w:r w:rsidRPr="007C12EE">
        <w:rPr>
          <w:rFonts w:ascii="Times New Roman" w:hAnsi="Times New Roman" w:cs="Times New Roman"/>
          <w:sz w:val="24"/>
          <w:szCs w:val="24"/>
        </w:rPr>
        <w:t>................................................................................</w:t>
      </w:r>
    </w:p>
    <w:p w:rsidR="000A1F62" w:rsidRPr="007C12EE" w:rsidRDefault="000A1F62" w:rsidP="009D224A">
      <w:pPr>
        <w:numPr>
          <w:ilvl w:val="0"/>
          <w:numId w:val="24"/>
        </w:numPr>
        <w:tabs>
          <w:tab w:val="left" w:pos="1080"/>
        </w:tabs>
        <w:suppressAutoHyphens/>
        <w:spacing w:after="0" w:line="240" w:lineRule="auto"/>
        <w:ind w:left="720" w:hanging="360"/>
        <w:rPr>
          <w:rFonts w:ascii="Times New Roman" w:hAnsi="Times New Roman" w:cs="Times New Roman"/>
          <w:sz w:val="24"/>
          <w:szCs w:val="24"/>
        </w:rPr>
      </w:pPr>
      <w:r w:rsidRPr="007C12EE">
        <w:rPr>
          <w:rFonts w:ascii="Times New Roman" w:hAnsi="Times New Roman" w:cs="Times New Roman"/>
          <w:sz w:val="24"/>
          <w:szCs w:val="24"/>
        </w:rPr>
        <w:t>.................................................................................</w:t>
      </w:r>
    </w:p>
    <w:p w:rsidR="000A1F62" w:rsidRPr="007C12EE" w:rsidRDefault="000A1F62" w:rsidP="009D224A">
      <w:pPr>
        <w:numPr>
          <w:ilvl w:val="0"/>
          <w:numId w:val="24"/>
        </w:numPr>
        <w:tabs>
          <w:tab w:val="left" w:pos="1080"/>
        </w:tabs>
        <w:suppressAutoHyphens/>
        <w:spacing w:after="0" w:line="240" w:lineRule="auto"/>
        <w:ind w:left="720" w:hanging="360"/>
        <w:rPr>
          <w:rFonts w:ascii="Times New Roman" w:hAnsi="Times New Roman" w:cs="Times New Roman"/>
          <w:sz w:val="24"/>
          <w:szCs w:val="24"/>
        </w:rPr>
      </w:pPr>
      <w:r w:rsidRPr="007C12EE">
        <w:rPr>
          <w:rFonts w:ascii="Times New Roman" w:hAnsi="Times New Roman" w:cs="Times New Roman"/>
          <w:sz w:val="24"/>
          <w:szCs w:val="24"/>
        </w:rPr>
        <w:t>.................................................................................</w:t>
      </w:r>
    </w:p>
    <w:p w:rsidR="000A1F62" w:rsidRPr="007C12EE" w:rsidRDefault="000A1F62" w:rsidP="000A1F62">
      <w:pPr>
        <w:suppressAutoHyphens/>
        <w:spacing w:after="0" w:line="240" w:lineRule="auto"/>
        <w:ind w:left="720"/>
        <w:rPr>
          <w:rFonts w:ascii="Times New Roman" w:hAnsi="Times New Roman" w:cs="Times New Roman"/>
          <w:sz w:val="24"/>
          <w:szCs w:val="24"/>
        </w:rPr>
      </w:pPr>
    </w:p>
    <w:p w:rsidR="000A1F62" w:rsidRPr="008A7C49" w:rsidRDefault="000A1F62" w:rsidP="008A7C49">
      <w:pPr>
        <w:tabs>
          <w:tab w:val="left" w:pos="720"/>
        </w:tabs>
        <w:suppressAutoHyphens/>
        <w:spacing w:after="0" w:line="240" w:lineRule="auto"/>
        <w:rPr>
          <w:rFonts w:ascii="Times New Roman" w:hAnsi="Times New Roman" w:cs="Times New Roman"/>
          <w:i/>
          <w:sz w:val="24"/>
          <w:szCs w:val="24"/>
        </w:rPr>
      </w:pPr>
      <w:r w:rsidRPr="008A7C49">
        <w:rPr>
          <w:rFonts w:ascii="Times New Roman" w:hAnsi="Times New Roman" w:cs="Times New Roman"/>
          <w:i/>
          <w:sz w:val="24"/>
          <w:szCs w:val="24"/>
        </w:rPr>
        <w:lastRenderedPageBreak/>
        <w:t>Środki zapobiegawcze</w:t>
      </w:r>
      <w:r w:rsidR="008A7C49" w:rsidRPr="008A7C49">
        <w:rPr>
          <w:rFonts w:ascii="Times New Roman" w:hAnsi="Times New Roman" w:cs="Times New Roman"/>
          <w:i/>
          <w:sz w:val="24"/>
          <w:szCs w:val="24"/>
        </w:rPr>
        <w:t>:</w:t>
      </w:r>
    </w:p>
    <w:p w:rsidR="000A1F62" w:rsidRPr="007C12EE" w:rsidRDefault="000A1F62" w:rsidP="008A7C49">
      <w:pPr>
        <w:tabs>
          <w:tab w:val="left" w:pos="851"/>
        </w:tabs>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omówienie zasad zachowania bezpieczeństwa z uczniami na przerwach     międzylekcyjnych oraz przed i po zajęciach</w:t>
      </w:r>
    </w:p>
    <w:p w:rsidR="000A1F62" w:rsidRPr="007C12EE" w:rsidRDefault="000A1F62" w:rsidP="008A7C49">
      <w:pPr>
        <w:tabs>
          <w:tab w:val="left" w:pos="720"/>
        </w:tabs>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omówienie wypadku i jego analiza na najbliższej radzie pedagogicznej</w:t>
      </w:r>
    </w:p>
    <w:p w:rsidR="000A1F62" w:rsidRPr="007C12EE" w:rsidRDefault="000A1F62" w:rsidP="000A1F62">
      <w:pPr>
        <w:tabs>
          <w:tab w:val="left" w:pos="720"/>
        </w:tabs>
        <w:suppressAutoHyphens/>
        <w:spacing w:after="0" w:line="240" w:lineRule="auto"/>
        <w:ind w:left="720"/>
        <w:rPr>
          <w:rFonts w:ascii="Times New Roman" w:hAnsi="Times New Roman" w:cs="Times New Roman"/>
          <w:sz w:val="24"/>
          <w:szCs w:val="24"/>
        </w:rPr>
      </w:pPr>
    </w:p>
    <w:p w:rsidR="000A1F62" w:rsidRPr="008A7C49" w:rsidRDefault="000A1F62" w:rsidP="008A7C49">
      <w:pPr>
        <w:tabs>
          <w:tab w:val="left" w:pos="720"/>
        </w:tabs>
        <w:suppressAutoHyphens/>
        <w:spacing w:after="0" w:line="240" w:lineRule="auto"/>
        <w:rPr>
          <w:rFonts w:ascii="Times New Roman" w:hAnsi="Times New Roman" w:cs="Times New Roman"/>
          <w:b/>
          <w:sz w:val="24"/>
          <w:szCs w:val="24"/>
        </w:rPr>
      </w:pPr>
      <w:r w:rsidRPr="008A7C49">
        <w:rPr>
          <w:rFonts w:ascii="Times New Roman" w:hAnsi="Times New Roman" w:cs="Times New Roman"/>
          <w:b/>
          <w:sz w:val="24"/>
          <w:szCs w:val="24"/>
        </w:rPr>
        <w:t>Poszkodowanego, jego rodziców (prawnych opiekunów) pouczono o możliwości, sposobie i terminie złożenia zastrzeżeń.</w:t>
      </w:r>
    </w:p>
    <w:p w:rsidR="00CE7E77" w:rsidRDefault="00CE7E77">
      <w:pPr>
        <w:rPr>
          <w:rFonts w:ascii="Times New Roman" w:hAnsi="Times New Roman" w:cs="Times New Roman"/>
          <w:b/>
          <w:sz w:val="24"/>
          <w:szCs w:val="24"/>
        </w:rPr>
      </w:pPr>
    </w:p>
    <w:p w:rsidR="000A1F62" w:rsidRPr="008A7C49" w:rsidRDefault="000A1F62" w:rsidP="000A1F62">
      <w:pPr>
        <w:tabs>
          <w:tab w:val="left" w:pos="720"/>
        </w:tabs>
        <w:suppressAutoHyphens/>
        <w:spacing w:after="0" w:line="240" w:lineRule="auto"/>
        <w:ind w:left="720"/>
        <w:rPr>
          <w:rFonts w:ascii="Times New Roman" w:hAnsi="Times New Roman" w:cs="Times New Roman"/>
          <w:b/>
          <w:sz w:val="24"/>
          <w:szCs w:val="24"/>
        </w:rPr>
      </w:pPr>
    </w:p>
    <w:p w:rsidR="000A1F62" w:rsidRPr="007C12EE" w:rsidRDefault="000A1F62" w:rsidP="008A7C49">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 xml:space="preserve">Podpis pouczonych </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7C12EE" w:rsidRDefault="000A1F62" w:rsidP="008A7C49">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w:t>
      </w:r>
    </w:p>
    <w:p w:rsidR="000A1F62" w:rsidRPr="007C12EE" w:rsidRDefault="000A1F62" w:rsidP="000A1F62">
      <w:pPr>
        <w:suppressAutoHyphens/>
        <w:spacing w:after="0" w:line="240" w:lineRule="auto"/>
        <w:ind w:left="360"/>
        <w:rPr>
          <w:rFonts w:ascii="Times New Roman" w:hAnsi="Times New Roman" w:cs="Times New Roman"/>
          <w:sz w:val="24"/>
          <w:szCs w:val="24"/>
        </w:rPr>
      </w:pPr>
    </w:p>
    <w:p w:rsidR="000A1F62" w:rsidRPr="007C12EE" w:rsidRDefault="000A1F62" w:rsidP="000A1F62">
      <w:pPr>
        <w:suppressAutoHyphens/>
        <w:spacing w:after="0" w:line="240" w:lineRule="auto"/>
        <w:rPr>
          <w:rFonts w:ascii="Times New Roman" w:hAnsi="Times New Roman" w:cs="Times New Roman"/>
          <w:sz w:val="24"/>
          <w:szCs w:val="24"/>
        </w:rPr>
      </w:pPr>
    </w:p>
    <w:p w:rsidR="000A1F62" w:rsidRPr="007C12EE" w:rsidRDefault="000A1F62" w:rsidP="000A1F62">
      <w:pPr>
        <w:suppressAutoHyphens/>
        <w:spacing w:after="0" w:line="240" w:lineRule="auto"/>
        <w:rPr>
          <w:rFonts w:ascii="Times New Roman" w:hAnsi="Times New Roman" w:cs="Times New Roman"/>
          <w:sz w:val="24"/>
          <w:szCs w:val="24"/>
        </w:rPr>
      </w:pPr>
    </w:p>
    <w:p w:rsidR="000A1F62" w:rsidRPr="007C12EE" w:rsidRDefault="000A1F62" w:rsidP="000A1F62">
      <w:pPr>
        <w:suppressAutoHyphens/>
        <w:spacing w:after="0" w:line="240" w:lineRule="auto"/>
        <w:rPr>
          <w:rFonts w:ascii="Times New Roman" w:hAnsi="Times New Roman" w:cs="Times New Roman"/>
          <w:sz w:val="24"/>
          <w:szCs w:val="24"/>
        </w:rPr>
      </w:pPr>
    </w:p>
    <w:p w:rsidR="000A1F62" w:rsidRPr="007C12EE" w:rsidRDefault="000A1F62" w:rsidP="000A1F62">
      <w:pPr>
        <w:suppressAutoHyphens/>
        <w:spacing w:after="0" w:line="240" w:lineRule="auto"/>
        <w:jc w:val="center"/>
        <w:rPr>
          <w:rFonts w:ascii="Times New Roman" w:hAnsi="Times New Roman" w:cs="Times New Roman"/>
          <w:b/>
          <w:sz w:val="24"/>
          <w:szCs w:val="24"/>
        </w:rPr>
      </w:pPr>
    </w:p>
    <w:p w:rsidR="008A7C49" w:rsidRDefault="008A7C49" w:rsidP="000A1F62">
      <w:pPr>
        <w:suppressAutoHyphens/>
        <w:spacing w:after="0" w:line="240" w:lineRule="auto"/>
        <w:jc w:val="center"/>
        <w:rPr>
          <w:rFonts w:ascii="Times New Roman" w:hAnsi="Times New Roman" w:cs="Times New Roman"/>
          <w:b/>
          <w:sz w:val="24"/>
          <w:szCs w:val="24"/>
        </w:rPr>
      </w:pPr>
    </w:p>
    <w:p w:rsidR="00635346" w:rsidRPr="007C12EE" w:rsidRDefault="00635346" w:rsidP="00635346">
      <w:pPr>
        <w:suppressAutoHyphens/>
        <w:spacing w:after="0" w:line="240" w:lineRule="auto"/>
        <w:jc w:val="center"/>
        <w:rPr>
          <w:rFonts w:ascii="Times New Roman" w:hAnsi="Times New Roman" w:cs="Times New Roman"/>
          <w:b/>
          <w:sz w:val="24"/>
          <w:szCs w:val="24"/>
        </w:rPr>
      </w:pPr>
      <w:r w:rsidRPr="007C12EE">
        <w:rPr>
          <w:rFonts w:ascii="Times New Roman" w:hAnsi="Times New Roman" w:cs="Times New Roman"/>
          <w:b/>
          <w:sz w:val="24"/>
          <w:szCs w:val="24"/>
        </w:rPr>
        <w:t>OPINIA LEKARSKA</w:t>
      </w:r>
    </w:p>
    <w:p w:rsidR="00635346" w:rsidRPr="007C12EE" w:rsidRDefault="00635346" w:rsidP="00635346">
      <w:pPr>
        <w:suppressAutoHyphens/>
        <w:spacing w:after="0" w:line="240" w:lineRule="auto"/>
        <w:jc w:val="center"/>
        <w:rPr>
          <w:rFonts w:ascii="Times New Roman" w:hAnsi="Times New Roman" w:cs="Times New Roman"/>
          <w:b/>
          <w:sz w:val="24"/>
          <w:szCs w:val="24"/>
        </w:rPr>
      </w:pPr>
    </w:p>
    <w:p w:rsidR="00635346" w:rsidRPr="007C12EE" w:rsidRDefault="00635346" w:rsidP="00635346">
      <w:pPr>
        <w:suppressAutoHyphens/>
        <w:spacing w:after="0" w:line="240" w:lineRule="auto"/>
        <w:rPr>
          <w:rFonts w:ascii="Times New Roman" w:hAnsi="Times New Roman" w:cs="Times New Roman"/>
          <w:sz w:val="24"/>
          <w:szCs w:val="24"/>
        </w:rPr>
      </w:pPr>
    </w:p>
    <w:p w:rsidR="00635346" w:rsidRPr="007C12EE" w:rsidRDefault="00635346" w:rsidP="00635346">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 xml:space="preserve">Stwierdza się, że uczeń ................................................................................................................ </w:t>
      </w:r>
    </w:p>
    <w:p w:rsidR="00635346" w:rsidRPr="007C12EE" w:rsidRDefault="00635346" w:rsidP="00635346">
      <w:pPr>
        <w:suppressAutoHyphens/>
        <w:spacing w:after="0" w:line="240" w:lineRule="auto"/>
        <w:rPr>
          <w:rFonts w:ascii="Times New Roman" w:hAnsi="Times New Roman" w:cs="Times New Roman"/>
          <w:sz w:val="24"/>
          <w:szCs w:val="24"/>
        </w:rPr>
      </w:pPr>
    </w:p>
    <w:p w:rsidR="00635346" w:rsidRPr="007C12EE" w:rsidRDefault="00635346" w:rsidP="00635346">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 xml:space="preserve">na skutek wypadku w dniu ........................................................................................................... </w:t>
      </w:r>
    </w:p>
    <w:p w:rsidR="00635346" w:rsidRPr="007C12EE" w:rsidRDefault="00635346" w:rsidP="00635346">
      <w:pPr>
        <w:suppressAutoHyphens/>
        <w:spacing w:after="0" w:line="240" w:lineRule="auto"/>
        <w:rPr>
          <w:rFonts w:ascii="Times New Roman" w:hAnsi="Times New Roman" w:cs="Times New Roman"/>
          <w:sz w:val="24"/>
          <w:szCs w:val="24"/>
        </w:rPr>
      </w:pPr>
    </w:p>
    <w:p w:rsidR="00635346" w:rsidRPr="007C12EE" w:rsidRDefault="00635346" w:rsidP="00635346">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 xml:space="preserve">doznał ........................................................................................................................................... </w:t>
      </w:r>
    </w:p>
    <w:p w:rsidR="00635346" w:rsidRPr="007C12EE" w:rsidRDefault="00635346" w:rsidP="00635346">
      <w:pPr>
        <w:suppressAutoHyphens/>
        <w:spacing w:after="0" w:line="240" w:lineRule="auto"/>
        <w:rPr>
          <w:rFonts w:ascii="Times New Roman" w:hAnsi="Times New Roman" w:cs="Times New Roman"/>
          <w:sz w:val="24"/>
          <w:szCs w:val="24"/>
        </w:rPr>
      </w:pPr>
    </w:p>
    <w:p w:rsidR="00635346" w:rsidRPr="007C12EE" w:rsidRDefault="00635346" w:rsidP="00635346">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 xml:space="preserve">....................................................................................................................................................... </w:t>
      </w:r>
    </w:p>
    <w:p w:rsidR="00635346" w:rsidRPr="007C12EE" w:rsidRDefault="00635346" w:rsidP="00635346">
      <w:pPr>
        <w:suppressAutoHyphens/>
        <w:spacing w:after="0" w:line="240" w:lineRule="auto"/>
        <w:rPr>
          <w:rFonts w:ascii="Times New Roman" w:hAnsi="Times New Roman" w:cs="Times New Roman"/>
          <w:sz w:val="24"/>
          <w:szCs w:val="24"/>
        </w:rPr>
      </w:pPr>
    </w:p>
    <w:p w:rsidR="00635346" w:rsidRPr="007C12EE" w:rsidRDefault="00635346" w:rsidP="00635346">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 xml:space="preserve">....................................................................................................................................................... </w:t>
      </w:r>
    </w:p>
    <w:p w:rsidR="00635346" w:rsidRPr="007C12EE" w:rsidRDefault="00635346" w:rsidP="00635346">
      <w:pPr>
        <w:suppressAutoHyphens/>
        <w:spacing w:after="0" w:line="240" w:lineRule="auto"/>
        <w:rPr>
          <w:rFonts w:ascii="Times New Roman" w:hAnsi="Times New Roman" w:cs="Times New Roman"/>
          <w:sz w:val="24"/>
          <w:szCs w:val="24"/>
        </w:rPr>
      </w:pPr>
    </w:p>
    <w:p w:rsidR="00635346" w:rsidRPr="007C12EE" w:rsidRDefault="00635346" w:rsidP="00635346">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Wypadek</w:t>
      </w:r>
      <w:r w:rsidRPr="007C12EE">
        <w:rPr>
          <w:rFonts w:ascii="Times New Roman" w:hAnsi="Times New Roman" w:cs="Times New Roman"/>
          <w:sz w:val="24"/>
          <w:szCs w:val="24"/>
          <w:vertAlign w:val="superscript"/>
        </w:rPr>
        <w:t>1</w:t>
      </w:r>
      <w:r w:rsidRPr="007C12EE">
        <w:rPr>
          <w:rFonts w:ascii="Times New Roman" w:hAnsi="Times New Roman" w:cs="Times New Roman"/>
          <w:sz w:val="24"/>
          <w:szCs w:val="24"/>
        </w:rPr>
        <w:t xml:space="preserve"> :</w:t>
      </w:r>
    </w:p>
    <w:p w:rsidR="00635346" w:rsidRPr="007C12EE" w:rsidRDefault="00635346" w:rsidP="00635346">
      <w:pPr>
        <w:numPr>
          <w:ilvl w:val="0"/>
          <w:numId w:val="25"/>
        </w:numPr>
        <w:tabs>
          <w:tab w:val="left" w:pos="720"/>
        </w:tabs>
        <w:suppressAutoHyphens/>
        <w:spacing w:after="0" w:line="240" w:lineRule="auto"/>
        <w:ind w:left="1455" w:hanging="360"/>
        <w:rPr>
          <w:rFonts w:ascii="Times New Roman" w:hAnsi="Times New Roman" w:cs="Times New Roman"/>
          <w:sz w:val="24"/>
          <w:szCs w:val="24"/>
        </w:rPr>
      </w:pPr>
      <w:r w:rsidRPr="007C12EE">
        <w:rPr>
          <w:rFonts w:ascii="Times New Roman" w:hAnsi="Times New Roman" w:cs="Times New Roman"/>
          <w:sz w:val="24"/>
          <w:szCs w:val="24"/>
        </w:rPr>
        <w:t>spowodował ciężkie uszkodzenie ciała,</w:t>
      </w:r>
    </w:p>
    <w:p w:rsidR="00635346" w:rsidRPr="007C12EE" w:rsidRDefault="00635346" w:rsidP="00635346">
      <w:pPr>
        <w:numPr>
          <w:ilvl w:val="0"/>
          <w:numId w:val="25"/>
        </w:numPr>
        <w:tabs>
          <w:tab w:val="left" w:pos="720"/>
        </w:tabs>
        <w:suppressAutoHyphens/>
        <w:spacing w:after="0" w:line="240" w:lineRule="auto"/>
        <w:ind w:left="1455" w:hanging="360"/>
        <w:rPr>
          <w:rFonts w:ascii="Times New Roman" w:hAnsi="Times New Roman" w:cs="Times New Roman"/>
          <w:sz w:val="24"/>
          <w:szCs w:val="24"/>
        </w:rPr>
      </w:pPr>
      <w:r w:rsidRPr="007C12EE">
        <w:rPr>
          <w:rFonts w:ascii="Times New Roman" w:hAnsi="Times New Roman" w:cs="Times New Roman"/>
          <w:sz w:val="24"/>
          <w:szCs w:val="24"/>
        </w:rPr>
        <w:t>nie spowodował ciężkiego uszkodzenia ciała.</w:t>
      </w:r>
    </w:p>
    <w:p w:rsidR="00635346" w:rsidRPr="007C12EE" w:rsidRDefault="00635346" w:rsidP="00635346">
      <w:pPr>
        <w:suppressAutoHyphens/>
        <w:spacing w:after="0" w:line="240" w:lineRule="auto"/>
        <w:rPr>
          <w:rFonts w:ascii="Times New Roman" w:hAnsi="Times New Roman" w:cs="Times New Roman"/>
          <w:sz w:val="24"/>
          <w:szCs w:val="24"/>
        </w:rPr>
      </w:pPr>
    </w:p>
    <w:p w:rsidR="00635346" w:rsidRPr="007C12EE" w:rsidRDefault="00635346" w:rsidP="00635346">
      <w:pPr>
        <w:suppressAutoHyphens/>
        <w:spacing w:after="0" w:line="240" w:lineRule="auto"/>
        <w:rPr>
          <w:rFonts w:ascii="Times New Roman" w:hAnsi="Times New Roman" w:cs="Times New Roman"/>
          <w:sz w:val="24"/>
          <w:szCs w:val="24"/>
        </w:rPr>
      </w:pPr>
    </w:p>
    <w:p w:rsidR="00635346" w:rsidRPr="007C12EE" w:rsidRDefault="00635346" w:rsidP="00635346">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 xml:space="preserve">........................................... dnia ........................                                ..................................... </w:t>
      </w:r>
    </w:p>
    <w:p w:rsidR="00635346" w:rsidRPr="007C12EE" w:rsidRDefault="00635346" w:rsidP="00635346">
      <w:pPr>
        <w:suppressAutoHyphens/>
        <w:spacing w:after="0" w:line="240" w:lineRule="auto"/>
        <w:ind w:left="6372"/>
        <w:rPr>
          <w:rFonts w:ascii="Times New Roman" w:hAnsi="Times New Roman" w:cs="Times New Roman"/>
          <w:sz w:val="24"/>
          <w:szCs w:val="24"/>
        </w:rPr>
      </w:pPr>
      <w:r w:rsidRPr="007C12EE">
        <w:rPr>
          <w:rFonts w:ascii="Times New Roman" w:hAnsi="Times New Roman" w:cs="Times New Roman"/>
          <w:sz w:val="24"/>
          <w:szCs w:val="24"/>
        </w:rPr>
        <w:t>(podpis i pieczęć lekarza)</w:t>
      </w:r>
    </w:p>
    <w:p w:rsidR="008A7C49" w:rsidRDefault="008A7C49" w:rsidP="008A7C49">
      <w:pPr>
        <w:suppressAutoHyphens/>
        <w:spacing w:after="280" w:line="240" w:lineRule="auto"/>
        <w:jc w:val="right"/>
        <w:rPr>
          <w:rFonts w:ascii="Times New Roman" w:hAnsi="Times New Roman" w:cs="Times New Roman"/>
          <w:b/>
          <w:color w:val="000000"/>
          <w:sz w:val="20"/>
          <w:szCs w:val="20"/>
          <w:u w:val="single"/>
        </w:rPr>
      </w:pPr>
    </w:p>
    <w:p w:rsidR="00635346" w:rsidRDefault="00635346" w:rsidP="008A7C49">
      <w:pPr>
        <w:suppressAutoHyphens/>
        <w:spacing w:after="280" w:line="240" w:lineRule="auto"/>
        <w:jc w:val="right"/>
        <w:rPr>
          <w:rFonts w:ascii="Times New Roman" w:hAnsi="Times New Roman" w:cs="Times New Roman"/>
          <w:b/>
          <w:color w:val="000000"/>
          <w:sz w:val="20"/>
          <w:szCs w:val="20"/>
          <w:u w:val="single"/>
        </w:rPr>
      </w:pPr>
    </w:p>
    <w:p w:rsidR="00635346" w:rsidRPr="007C12EE" w:rsidRDefault="00635346" w:rsidP="00635346">
      <w:pPr>
        <w:suppressAutoHyphens/>
        <w:spacing w:after="0" w:line="240" w:lineRule="auto"/>
        <w:rPr>
          <w:rFonts w:ascii="Times New Roman" w:hAnsi="Times New Roman" w:cs="Times New Roman"/>
          <w:sz w:val="24"/>
          <w:szCs w:val="24"/>
        </w:rPr>
      </w:pPr>
      <w:r w:rsidRPr="007C12EE">
        <w:rPr>
          <w:rFonts w:ascii="Times New Roman" w:hAnsi="Times New Roman" w:cs="Times New Roman"/>
          <w:sz w:val="24"/>
          <w:szCs w:val="24"/>
        </w:rPr>
        <w:t>1 – Niepotrzebne skreślić</w:t>
      </w:r>
    </w:p>
    <w:p w:rsidR="008A7C49" w:rsidRDefault="008A7C49" w:rsidP="008A7C49">
      <w:pPr>
        <w:suppressAutoHyphens/>
        <w:spacing w:after="280" w:line="240" w:lineRule="auto"/>
        <w:jc w:val="right"/>
        <w:rPr>
          <w:rFonts w:ascii="Times New Roman" w:hAnsi="Times New Roman" w:cs="Times New Roman"/>
          <w:b/>
          <w:color w:val="000000"/>
          <w:sz w:val="20"/>
          <w:szCs w:val="20"/>
          <w:u w:val="single"/>
        </w:rPr>
      </w:pPr>
    </w:p>
    <w:p w:rsidR="008A7C49" w:rsidRDefault="008A7C49" w:rsidP="008A7C49">
      <w:pPr>
        <w:suppressAutoHyphens/>
        <w:spacing w:after="280" w:line="240" w:lineRule="auto"/>
        <w:jc w:val="right"/>
        <w:rPr>
          <w:rFonts w:ascii="Times New Roman" w:hAnsi="Times New Roman" w:cs="Times New Roman"/>
          <w:b/>
          <w:color w:val="000000"/>
          <w:sz w:val="20"/>
          <w:szCs w:val="20"/>
          <w:u w:val="single"/>
        </w:rPr>
      </w:pPr>
    </w:p>
    <w:p w:rsidR="008A7C49" w:rsidRDefault="008A7C49" w:rsidP="008A7C49">
      <w:pPr>
        <w:suppressAutoHyphens/>
        <w:spacing w:after="280" w:line="240" w:lineRule="auto"/>
        <w:jc w:val="right"/>
        <w:rPr>
          <w:rFonts w:ascii="Times New Roman" w:hAnsi="Times New Roman" w:cs="Times New Roman"/>
          <w:b/>
          <w:color w:val="000000"/>
          <w:sz w:val="20"/>
          <w:szCs w:val="20"/>
          <w:u w:val="single"/>
        </w:rPr>
      </w:pPr>
    </w:p>
    <w:p w:rsidR="008A7C49" w:rsidRDefault="008A7C49" w:rsidP="008A7C49">
      <w:pPr>
        <w:suppressAutoHyphens/>
        <w:spacing w:after="280" w:line="240" w:lineRule="auto"/>
        <w:jc w:val="right"/>
        <w:rPr>
          <w:rFonts w:ascii="Times New Roman" w:hAnsi="Times New Roman" w:cs="Times New Roman"/>
          <w:b/>
          <w:color w:val="000000"/>
          <w:sz w:val="20"/>
          <w:szCs w:val="20"/>
          <w:u w:val="single"/>
        </w:rPr>
      </w:pPr>
    </w:p>
    <w:p w:rsidR="004C62B0" w:rsidRPr="00CE7E77" w:rsidRDefault="004C62B0" w:rsidP="008A7C49">
      <w:pPr>
        <w:suppressAutoHyphens/>
        <w:spacing w:after="280" w:line="240" w:lineRule="auto"/>
        <w:jc w:val="right"/>
        <w:rPr>
          <w:rFonts w:ascii="Times New Roman" w:hAnsi="Times New Roman" w:cs="Times New Roman"/>
          <w:b/>
          <w:color w:val="000000"/>
          <w:sz w:val="24"/>
          <w:szCs w:val="24"/>
          <w:u w:val="single"/>
        </w:rPr>
      </w:pPr>
      <w:r w:rsidRPr="00CE7E77">
        <w:rPr>
          <w:rFonts w:ascii="Times New Roman" w:hAnsi="Times New Roman" w:cs="Times New Roman"/>
          <w:b/>
          <w:color w:val="000000"/>
          <w:sz w:val="24"/>
          <w:szCs w:val="24"/>
          <w:u w:val="single"/>
        </w:rPr>
        <w:lastRenderedPageBreak/>
        <w:t>ZAŁĄCZNIK NR 10</w:t>
      </w:r>
    </w:p>
    <w:p w:rsidR="004C62B0" w:rsidRPr="00CE7E77" w:rsidRDefault="004C62B0" w:rsidP="004C62B0">
      <w:pPr>
        <w:spacing w:after="240" w:line="360" w:lineRule="auto"/>
        <w:ind w:left="2880" w:firstLine="720"/>
        <w:jc w:val="center"/>
        <w:rPr>
          <w:rFonts w:ascii="Times New Roman" w:hAnsi="Times New Roman" w:cs="Times New Roman"/>
          <w:bCs/>
          <w:sz w:val="24"/>
          <w:szCs w:val="24"/>
        </w:rPr>
      </w:pPr>
      <w:r w:rsidRPr="00CE7E77">
        <w:rPr>
          <w:rFonts w:ascii="Times New Roman" w:hAnsi="Times New Roman" w:cs="Times New Roman"/>
          <w:bCs/>
          <w:sz w:val="24"/>
          <w:szCs w:val="24"/>
        </w:rPr>
        <w:t>Warszawa, dnia _____________________</w:t>
      </w:r>
    </w:p>
    <w:p w:rsidR="004C62B0" w:rsidRPr="00CE7E77" w:rsidRDefault="004C62B0" w:rsidP="004C62B0">
      <w:pPr>
        <w:spacing w:after="240"/>
        <w:rPr>
          <w:rFonts w:ascii="Times New Roman" w:hAnsi="Times New Roman" w:cs="Times New Roman"/>
          <w:b/>
          <w:bCs/>
          <w:sz w:val="24"/>
          <w:szCs w:val="24"/>
        </w:rPr>
      </w:pPr>
      <w:r w:rsidRPr="00CE7E77">
        <w:rPr>
          <w:rFonts w:ascii="Times New Roman" w:hAnsi="Times New Roman" w:cs="Times New Roman"/>
          <w:b/>
          <w:bCs/>
          <w:sz w:val="24"/>
          <w:szCs w:val="24"/>
        </w:rPr>
        <w:t>____________________________</w:t>
      </w:r>
    </w:p>
    <w:p w:rsidR="004C62B0" w:rsidRPr="00CE7E77" w:rsidRDefault="004C62B0" w:rsidP="004C62B0">
      <w:pPr>
        <w:spacing w:after="240"/>
        <w:rPr>
          <w:rFonts w:ascii="Times New Roman" w:hAnsi="Times New Roman" w:cs="Times New Roman"/>
          <w:bCs/>
          <w:sz w:val="24"/>
          <w:szCs w:val="24"/>
        </w:rPr>
      </w:pPr>
      <w:r w:rsidRPr="00CE7E77">
        <w:rPr>
          <w:rFonts w:ascii="Times New Roman" w:hAnsi="Times New Roman" w:cs="Times New Roman"/>
          <w:bCs/>
          <w:sz w:val="24"/>
          <w:szCs w:val="24"/>
        </w:rPr>
        <w:t xml:space="preserve">Imię i nazwisko rodzica/rodziców </w:t>
      </w:r>
    </w:p>
    <w:p w:rsidR="004C62B0" w:rsidRPr="00CE7E77" w:rsidRDefault="004C62B0" w:rsidP="004C62B0">
      <w:pPr>
        <w:spacing w:after="240" w:line="360" w:lineRule="auto"/>
        <w:jc w:val="center"/>
        <w:rPr>
          <w:rFonts w:ascii="Times New Roman" w:hAnsi="Times New Roman" w:cs="Times New Roman"/>
          <w:b/>
          <w:bCs/>
          <w:sz w:val="24"/>
          <w:szCs w:val="24"/>
        </w:rPr>
      </w:pPr>
      <w:r w:rsidRPr="00CE7E77">
        <w:rPr>
          <w:rFonts w:ascii="Times New Roman" w:hAnsi="Times New Roman" w:cs="Times New Roman"/>
          <w:b/>
          <w:bCs/>
          <w:sz w:val="24"/>
          <w:szCs w:val="24"/>
        </w:rPr>
        <w:t>OŚWIADCZENIE RODZICÓW NA UDZIAŁ DZIECKA W WYCIECZCE SZKOLNEJ</w:t>
      </w:r>
    </w:p>
    <w:p w:rsidR="004C62B0" w:rsidRPr="00CE7E77" w:rsidRDefault="004C62B0" w:rsidP="00CE7E77">
      <w:pPr>
        <w:pStyle w:val="Bezodstpw"/>
        <w:spacing w:line="360" w:lineRule="auto"/>
        <w:ind w:firstLine="708"/>
        <w:jc w:val="both"/>
        <w:rPr>
          <w:rFonts w:ascii="Times New Roman" w:hAnsi="Times New Roman"/>
          <w:sz w:val="24"/>
          <w:szCs w:val="24"/>
        </w:rPr>
      </w:pPr>
      <w:r w:rsidRPr="00CE7E77">
        <w:rPr>
          <w:rFonts w:ascii="Times New Roman" w:hAnsi="Times New Roman"/>
          <w:sz w:val="24"/>
          <w:szCs w:val="24"/>
        </w:rPr>
        <w:t>Ja niżej podpisany, uprawniony do złożenia niniejszego oświadczenia, w związku z organizacją przez ________________________________________ (zwanej dalej „Szkołą”) oświadczam, iż:</w:t>
      </w:r>
    </w:p>
    <w:p w:rsidR="004C62B0" w:rsidRPr="00CE7E77" w:rsidRDefault="004C62B0" w:rsidP="004C62B0">
      <w:pPr>
        <w:pStyle w:val="Bezodstpw"/>
        <w:rPr>
          <w:rFonts w:ascii="Times New Roman" w:hAnsi="Times New Roman"/>
          <w:sz w:val="24"/>
          <w:szCs w:val="24"/>
        </w:rPr>
      </w:pPr>
      <w:r w:rsidRPr="00CE7E77">
        <w:rPr>
          <w:rFonts w:ascii="Times New Roman" w:hAnsi="Times New Roman"/>
          <w:sz w:val="24"/>
          <w:szCs w:val="24"/>
        </w:rPr>
        <w:t>nazwa placówki</w:t>
      </w:r>
    </w:p>
    <w:p w:rsidR="004C62B0" w:rsidRPr="00CE7E77" w:rsidRDefault="004C62B0" w:rsidP="004C62B0">
      <w:pPr>
        <w:pStyle w:val="Bezodstpw"/>
        <w:rPr>
          <w:rFonts w:ascii="Times New Roman" w:hAnsi="Times New Roman"/>
          <w:sz w:val="24"/>
          <w:szCs w:val="24"/>
        </w:rPr>
      </w:pPr>
    </w:p>
    <w:p w:rsidR="004C62B0" w:rsidRPr="00CE7E77" w:rsidRDefault="004C62B0" w:rsidP="004C62B0">
      <w:pPr>
        <w:pStyle w:val="Bezodstpw"/>
        <w:numPr>
          <w:ilvl w:val="0"/>
          <w:numId w:val="43"/>
        </w:numPr>
        <w:rPr>
          <w:rFonts w:ascii="Times New Roman" w:hAnsi="Times New Roman"/>
          <w:sz w:val="24"/>
          <w:szCs w:val="24"/>
        </w:rPr>
      </w:pPr>
      <w:r w:rsidRPr="00CE7E77">
        <w:rPr>
          <w:rFonts w:ascii="Times New Roman" w:hAnsi="Times New Roman"/>
          <w:sz w:val="24"/>
          <w:szCs w:val="24"/>
        </w:rPr>
        <w:t>wyrażam zgodę na udział mojego dziecka  ___________________________________________</w:t>
      </w:r>
    </w:p>
    <w:p w:rsidR="004C62B0" w:rsidRPr="00CE7E77" w:rsidRDefault="004C62B0" w:rsidP="004C62B0">
      <w:pPr>
        <w:spacing w:line="360" w:lineRule="auto"/>
        <w:ind w:left="6000"/>
        <w:jc w:val="both"/>
        <w:rPr>
          <w:rFonts w:ascii="Times New Roman" w:hAnsi="Times New Roman" w:cs="Times New Roman"/>
          <w:sz w:val="24"/>
          <w:szCs w:val="24"/>
        </w:rPr>
      </w:pPr>
      <w:r w:rsidRPr="00CE7E77">
        <w:rPr>
          <w:rFonts w:ascii="Times New Roman" w:hAnsi="Times New Roman" w:cs="Times New Roman"/>
          <w:i/>
          <w:iCs/>
          <w:sz w:val="24"/>
          <w:szCs w:val="24"/>
        </w:rPr>
        <w:t>(imię, nazwisko dziecka)</w:t>
      </w:r>
    </w:p>
    <w:p w:rsidR="004C62B0" w:rsidRPr="00CE7E77" w:rsidRDefault="004C62B0" w:rsidP="00CE7E77">
      <w:pPr>
        <w:spacing w:line="360" w:lineRule="auto"/>
        <w:ind w:left="720"/>
        <w:rPr>
          <w:rFonts w:ascii="Times New Roman" w:hAnsi="Times New Roman" w:cs="Times New Roman"/>
          <w:sz w:val="24"/>
          <w:szCs w:val="24"/>
        </w:rPr>
      </w:pPr>
      <w:r w:rsidRPr="00CE7E77">
        <w:rPr>
          <w:rFonts w:ascii="Times New Roman" w:hAnsi="Times New Roman" w:cs="Times New Roman"/>
          <w:sz w:val="24"/>
          <w:szCs w:val="24"/>
        </w:rPr>
        <w:t>w wycieczce do _________________________________________________________________</w:t>
      </w:r>
      <w:r w:rsidRPr="00CE7E77">
        <w:rPr>
          <w:rFonts w:ascii="Times New Roman" w:hAnsi="Times New Roman" w:cs="Times New Roman"/>
          <w:sz w:val="24"/>
          <w:szCs w:val="24"/>
        </w:rPr>
        <w:br/>
        <w:t>w terminie ___________________________________________________________________</w:t>
      </w:r>
    </w:p>
    <w:p w:rsidR="004C62B0" w:rsidRPr="00CE7E77" w:rsidRDefault="004C62B0" w:rsidP="004C62B0">
      <w:pPr>
        <w:widowControl w:val="0"/>
        <w:numPr>
          <w:ilvl w:val="0"/>
          <w:numId w:val="43"/>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zobowiązuję się do pokrycia pełnych kosztów wyjazdu w kwocie ________________________ zł  w terminie określonym przez kierownika wycieczki lub dyrektora Szkoły. Akceptuję fakt, iż ww. kwota może ulec zmianie w przypadku zmiany ilości uczestników i w takim przypadku zobowiązuję się do pokrycia dodatkowych kosztów. </w:t>
      </w:r>
    </w:p>
    <w:p w:rsidR="004C62B0" w:rsidRPr="00CE7E77" w:rsidRDefault="004C62B0" w:rsidP="004C62B0">
      <w:pPr>
        <w:widowControl w:val="0"/>
        <w:numPr>
          <w:ilvl w:val="0"/>
          <w:numId w:val="43"/>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akceptuję, iż w przypadku konieczności uiszczenia zaliczki na poczet wynagrodzenia za jej organizację istnieje ryzyko braku możliwości jej odzyskania w przypadku rezygnacji mojego dziecka z wycieczki lub odstąpienia od umowy z przyczyn dotyczących Szkoły lub jej uczestników, jeżeli zawarta przez Szkołę umowa o świadczenie usługi turystycznej lub przewozu nie będzie stwarzała takiej możliwości. Oświadczam, iż w takim przypadku zobowiązuję się do niedochodzenia należności z tytułu uiszczonej zaliczki od Szkoły. </w:t>
      </w:r>
    </w:p>
    <w:p w:rsidR="004C62B0" w:rsidRPr="00CE7E77" w:rsidRDefault="004C62B0" w:rsidP="004C62B0">
      <w:pPr>
        <w:widowControl w:val="0"/>
        <w:numPr>
          <w:ilvl w:val="0"/>
          <w:numId w:val="43"/>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akceptuję, iż w przypadku odstąpienia od umowy organizacji wycieczki lub jej rozwiązania z przyczyn dotyczących Szkoły lub jej uczestników istnieje ryzyko </w:t>
      </w:r>
      <w:r w:rsidRPr="00CE7E77">
        <w:rPr>
          <w:rFonts w:ascii="Times New Roman" w:hAnsi="Times New Roman" w:cs="Times New Roman"/>
          <w:sz w:val="24"/>
          <w:szCs w:val="24"/>
        </w:rPr>
        <w:lastRenderedPageBreak/>
        <w:t xml:space="preserve">pokrycia kosztów związanych z organizacją wycieczki, o ile przewiduje to umowa zawarta między Szkołą a organizatorem wycieczki, zaś jako rodzic zobowiązuje się do ich uiszczenia. Oświadczam, iż w przypadku takiej konieczności pokryję ww. koszty. </w:t>
      </w:r>
    </w:p>
    <w:p w:rsidR="00B97188" w:rsidRDefault="004C62B0" w:rsidP="007B0870">
      <w:pPr>
        <w:widowControl w:val="0"/>
        <w:numPr>
          <w:ilvl w:val="0"/>
          <w:numId w:val="43"/>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akceptuję, iż w przypadku nienależytego wykonania zobowiązania przez organizatora wycieczki szkolnej, w tym przewozu, Szkoła podejmie z ww. podmiotem negocjacje mające na celu obniżenie wynagrodzenia lub uzyskanie upustu z tytułu usługi, zaś w przypadku uzyskania porozumienia, zostanie nałożona przez Szkołę kara umowna na organizatora w wysokości określonej w umowie, przy czym istnieje ryzyko braku uzyskania świadczenia w pełni zaspokajającego roszczenia. </w:t>
      </w:r>
    </w:p>
    <w:p w:rsidR="007B0870" w:rsidRPr="00B97188" w:rsidRDefault="004C62B0" w:rsidP="007B0870">
      <w:pPr>
        <w:widowControl w:val="0"/>
        <w:numPr>
          <w:ilvl w:val="0"/>
          <w:numId w:val="43"/>
        </w:numPr>
        <w:autoSpaceDE w:val="0"/>
        <w:autoSpaceDN w:val="0"/>
        <w:adjustRightInd w:val="0"/>
        <w:spacing w:after="0" w:line="360" w:lineRule="auto"/>
        <w:jc w:val="both"/>
        <w:rPr>
          <w:rFonts w:ascii="Times New Roman" w:hAnsi="Times New Roman" w:cs="Times New Roman"/>
          <w:sz w:val="24"/>
          <w:szCs w:val="24"/>
        </w:rPr>
      </w:pPr>
      <w:r w:rsidRPr="00B97188">
        <w:rPr>
          <w:rFonts w:ascii="Times New Roman" w:hAnsi="Times New Roman" w:cs="Times New Roman"/>
          <w:sz w:val="24"/>
          <w:szCs w:val="24"/>
        </w:rPr>
        <w:t>zobowiązuję się do zapewnienia dziecku bezpieczeństwa w drodze pomiędzy miejscem zamieszkania a miejscem zbiórki i miejscem rozwiązania wycieczki, a miejscem zamieszkania.</w:t>
      </w:r>
      <w:r w:rsidR="007B0870" w:rsidRPr="00B97188">
        <w:rPr>
          <w:rFonts w:ascii="Times New Roman" w:hAnsi="Times New Roman" w:cs="Times New Roman"/>
          <w:sz w:val="24"/>
          <w:szCs w:val="24"/>
        </w:rPr>
        <w:t xml:space="preserve"> </w:t>
      </w:r>
    </w:p>
    <w:p w:rsidR="007B0870" w:rsidRPr="007B0870" w:rsidRDefault="007B0870" w:rsidP="007B0870">
      <w:pPr>
        <w:pStyle w:val="Akapitzlist"/>
        <w:numPr>
          <w:ilvl w:val="0"/>
          <w:numId w:val="107"/>
        </w:numPr>
        <w:jc w:val="both"/>
      </w:pPr>
      <w:r w:rsidRPr="007B0870">
        <w:t>Odbiorę osobiście dziecko po zakończeniu wycieczki.</w:t>
      </w:r>
      <w:r w:rsidRPr="007B0870">
        <w:rPr>
          <w:b/>
        </w:rPr>
        <w:t>*</w:t>
      </w:r>
    </w:p>
    <w:p w:rsidR="004C62B0" w:rsidRPr="00B97188" w:rsidRDefault="007B0870" w:rsidP="007B0870">
      <w:pPr>
        <w:pStyle w:val="Akapitzlist"/>
        <w:numPr>
          <w:ilvl w:val="0"/>
          <w:numId w:val="107"/>
        </w:numPr>
        <w:jc w:val="both"/>
      </w:pPr>
      <w:r w:rsidRPr="007B0870">
        <w:t>Wyrażam zgodę na samodzielny powrót dziecka z wycieczki.</w:t>
      </w:r>
      <w:r w:rsidRPr="007B0870">
        <w:rPr>
          <w:b/>
        </w:rPr>
        <w:t>*</w:t>
      </w:r>
    </w:p>
    <w:p w:rsidR="00B97188" w:rsidRPr="007B0870" w:rsidRDefault="00B97188" w:rsidP="00B97188">
      <w:pPr>
        <w:pStyle w:val="Akapitzlist"/>
        <w:jc w:val="both"/>
      </w:pPr>
      <w:r>
        <w:rPr>
          <w:b/>
        </w:rPr>
        <w:t>*-</w:t>
      </w:r>
      <w:r w:rsidRPr="00B97188">
        <w:rPr>
          <w:i/>
        </w:rPr>
        <w:t>odpowiednie podkreślić</w:t>
      </w:r>
    </w:p>
    <w:p w:rsidR="007B0870" w:rsidRPr="007B0870" w:rsidRDefault="007B0870" w:rsidP="007B0870">
      <w:pPr>
        <w:pStyle w:val="Akapitzlist"/>
        <w:jc w:val="both"/>
      </w:pPr>
    </w:p>
    <w:p w:rsidR="004C62B0" w:rsidRPr="00CE7E77" w:rsidRDefault="004C62B0" w:rsidP="004C62B0">
      <w:pPr>
        <w:widowControl w:val="0"/>
        <w:numPr>
          <w:ilvl w:val="0"/>
          <w:numId w:val="43"/>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Oświadczam, że biorę odpowiedzialność finansową za szkody materialne, wynikające z braku przestrzegania regulaminu wycieczki, spowodowane przez moje dziecko </w:t>
      </w:r>
      <w:r w:rsidR="00CE7E77">
        <w:rPr>
          <w:rFonts w:ascii="Times New Roman" w:hAnsi="Times New Roman" w:cs="Times New Roman"/>
          <w:sz w:val="24"/>
          <w:szCs w:val="24"/>
        </w:rPr>
        <w:br/>
      </w:r>
      <w:r w:rsidRPr="00CE7E77">
        <w:rPr>
          <w:rFonts w:ascii="Times New Roman" w:hAnsi="Times New Roman" w:cs="Times New Roman"/>
          <w:sz w:val="24"/>
          <w:szCs w:val="24"/>
        </w:rPr>
        <w:t>i wyrażam zgodę na pokrycie ewentualnych szkód materialnych wyrządzonych przez moje dziecko w trakcie trwania wycieczki.</w:t>
      </w:r>
    </w:p>
    <w:p w:rsidR="004C62B0" w:rsidRPr="00CE7E77" w:rsidRDefault="004C62B0" w:rsidP="004C62B0">
      <w:pPr>
        <w:widowControl w:val="0"/>
        <w:numPr>
          <w:ilvl w:val="0"/>
          <w:numId w:val="43"/>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Jednocześnie nie znam przeciwwskazań zdrowotnych do udziału mojego dziecka </w:t>
      </w:r>
      <w:r w:rsidR="00CE7E77">
        <w:rPr>
          <w:rFonts w:ascii="Times New Roman" w:hAnsi="Times New Roman" w:cs="Times New Roman"/>
          <w:sz w:val="24"/>
          <w:szCs w:val="24"/>
        </w:rPr>
        <w:br/>
      </w:r>
      <w:r w:rsidRPr="00CE7E77">
        <w:rPr>
          <w:rFonts w:ascii="Times New Roman" w:hAnsi="Times New Roman" w:cs="Times New Roman"/>
          <w:sz w:val="24"/>
          <w:szCs w:val="24"/>
        </w:rPr>
        <w:t>w wycieczce, której program i regulamin poznałem.</w:t>
      </w:r>
    </w:p>
    <w:p w:rsidR="004C62B0" w:rsidRPr="00CE7E77" w:rsidRDefault="004C62B0" w:rsidP="004C62B0">
      <w:pPr>
        <w:widowControl w:val="0"/>
        <w:numPr>
          <w:ilvl w:val="0"/>
          <w:numId w:val="43"/>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Ważne informacje o dziecku:  syn/córka </w:t>
      </w:r>
    </w:p>
    <w:p w:rsidR="004C62B0" w:rsidRPr="00CE7E77" w:rsidRDefault="004C62B0" w:rsidP="004C62B0">
      <w:pPr>
        <w:tabs>
          <w:tab w:val="left" w:pos="500"/>
        </w:tabs>
        <w:spacing w:line="360" w:lineRule="auto"/>
        <w:ind w:left="500" w:hanging="250"/>
        <w:jc w:val="both"/>
        <w:rPr>
          <w:rFonts w:ascii="Times New Roman" w:hAnsi="Times New Roman" w:cs="Times New Roman"/>
          <w:sz w:val="24"/>
          <w:szCs w:val="24"/>
        </w:rPr>
      </w:pPr>
      <w:r w:rsidRPr="00CE7E77">
        <w:rPr>
          <w:rFonts w:ascii="Times New Roman" w:hAnsi="Times New Roman" w:cs="Times New Roman"/>
          <w:sz w:val="24"/>
          <w:szCs w:val="24"/>
        </w:rPr>
        <w:tab/>
      </w:r>
      <w:r w:rsidRPr="00CE7E77">
        <w:rPr>
          <w:rFonts w:ascii="Times New Roman" w:hAnsi="Times New Roman" w:cs="Times New Roman"/>
          <w:sz w:val="24"/>
          <w:szCs w:val="24"/>
        </w:rPr>
        <w:tab/>
        <w:t>*dobrze/źle znosi jazdę autokarem.</w:t>
      </w:r>
    </w:p>
    <w:p w:rsidR="00CE7E77" w:rsidRDefault="004C62B0" w:rsidP="004C62B0">
      <w:pPr>
        <w:tabs>
          <w:tab w:val="left" w:pos="500"/>
        </w:tabs>
        <w:spacing w:line="360" w:lineRule="auto"/>
        <w:ind w:left="720" w:hanging="250"/>
        <w:jc w:val="both"/>
        <w:rPr>
          <w:rFonts w:ascii="Times New Roman" w:hAnsi="Times New Roman" w:cs="Times New Roman"/>
          <w:sz w:val="24"/>
          <w:szCs w:val="24"/>
        </w:rPr>
      </w:pPr>
      <w:r w:rsidRPr="00CE7E77">
        <w:rPr>
          <w:rFonts w:ascii="Times New Roman" w:hAnsi="Times New Roman" w:cs="Times New Roman"/>
          <w:sz w:val="24"/>
          <w:szCs w:val="24"/>
        </w:rPr>
        <w:tab/>
      </w:r>
      <w:r w:rsidRPr="00CE7E77">
        <w:rPr>
          <w:rFonts w:ascii="Times New Roman" w:hAnsi="Times New Roman" w:cs="Times New Roman"/>
          <w:sz w:val="24"/>
          <w:szCs w:val="24"/>
        </w:rPr>
        <w:tab/>
        <w:t xml:space="preserve">*inne ważne uwagi dotyczące zdrowia dziecka (alergie, zażywane </w:t>
      </w:r>
      <w:r w:rsidR="00CE7E77">
        <w:rPr>
          <w:rFonts w:ascii="Times New Roman" w:hAnsi="Times New Roman" w:cs="Times New Roman"/>
          <w:sz w:val="24"/>
          <w:szCs w:val="24"/>
        </w:rPr>
        <w:t>leki, uczulenia pokarmowe itp.)</w:t>
      </w:r>
    </w:p>
    <w:p w:rsidR="004C62B0" w:rsidRPr="00CE7E77" w:rsidRDefault="004C62B0" w:rsidP="00CE7E77">
      <w:pPr>
        <w:tabs>
          <w:tab w:val="left" w:pos="500"/>
        </w:tabs>
        <w:spacing w:line="360" w:lineRule="auto"/>
        <w:ind w:left="470"/>
        <w:jc w:val="both"/>
        <w:rPr>
          <w:rFonts w:ascii="Times New Roman" w:hAnsi="Times New Roman" w:cs="Times New Roman"/>
          <w:sz w:val="24"/>
          <w:szCs w:val="24"/>
        </w:rPr>
      </w:pPr>
      <w:r w:rsidRPr="00CE7E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4C62B0" w:rsidRDefault="004C62B0" w:rsidP="004C62B0">
      <w:pPr>
        <w:tabs>
          <w:tab w:val="left" w:pos="500"/>
        </w:tabs>
        <w:spacing w:line="360" w:lineRule="auto"/>
        <w:ind w:left="720" w:hanging="250"/>
        <w:jc w:val="both"/>
        <w:rPr>
          <w:rFonts w:ascii="Times New Roman" w:hAnsi="Times New Roman" w:cs="Times New Roman"/>
          <w:sz w:val="24"/>
          <w:szCs w:val="24"/>
        </w:rPr>
      </w:pPr>
      <w:r w:rsidRPr="00CE7E77">
        <w:rPr>
          <w:rFonts w:ascii="Times New Roman" w:hAnsi="Times New Roman" w:cs="Times New Roman"/>
          <w:sz w:val="24"/>
          <w:szCs w:val="24"/>
        </w:rPr>
        <w:tab/>
      </w:r>
      <w:r w:rsidRPr="00CE7E77">
        <w:rPr>
          <w:rFonts w:ascii="Times New Roman" w:hAnsi="Times New Roman" w:cs="Times New Roman"/>
          <w:sz w:val="24"/>
          <w:szCs w:val="24"/>
        </w:rPr>
        <w:tab/>
        <w:t>*w przypadku choroby lokomocyjnej zobowiązuję się zaopatrzyć dziecko w środki umożliwiające jazdę autokarem.</w:t>
      </w:r>
    </w:p>
    <w:p w:rsidR="007B0870" w:rsidRPr="00CE7E77" w:rsidRDefault="007B0870" w:rsidP="004C62B0">
      <w:pPr>
        <w:tabs>
          <w:tab w:val="left" w:pos="500"/>
        </w:tabs>
        <w:spacing w:line="360" w:lineRule="auto"/>
        <w:ind w:left="720" w:hanging="250"/>
        <w:jc w:val="both"/>
        <w:rPr>
          <w:rFonts w:ascii="Times New Roman" w:hAnsi="Times New Roman" w:cs="Times New Roman"/>
          <w:sz w:val="24"/>
          <w:szCs w:val="24"/>
        </w:rPr>
      </w:pPr>
    </w:p>
    <w:p w:rsidR="004C62B0" w:rsidRPr="00CE7E77" w:rsidRDefault="004C62B0" w:rsidP="004C62B0">
      <w:pPr>
        <w:tabs>
          <w:tab w:val="left" w:pos="500"/>
        </w:tabs>
        <w:spacing w:line="360" w:lineRule="auto"/>
        <w:ind w:left="720" w:hanging="250"/>
        <w:jc w:val="both"/>
        <w:rPr>
          <w:rFonts w:ascii="Times New Roman" w:hAnsi="Times New Roman" w:cs="Times New Roman"/>
          <w:sz w:val="24"/>
          <w:szCs w:val="24"/>
        </w:rPr>
      </w:pPr>
      <w:r w:rsidRPr="00CE7E77">
        <w:rPr>
          <w:rFonts w:ascii="Times New Roman" w:hAnsi="Times New Roman" w:cs="Times New Roman"/>
          <w:sz w:val="24"/>
          <w:szCs w:val="24"/>
        </w:rPr>
        <w:lastRenderedPageBreak/>
        <w:t>10. Dane osobowe uczestnika wycieczki:</w:t>
      </w:r>
    </w:p>
    <w:p w:rsidR="00CE7E77" w:rsidRDefault="00CE7E77" w:rsidP="004C62B0">
      <w:pPr>
        <w:tabs>
          <w:tab w:val="left" w:pos="5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adres zamieszkania:</w:t>
      </w:r>
    </w:p>
    <w:p w:rsidR="004C62B0" w:rsidRPr="00CE7E77" w:rsidRDefault="004C62B0" w:rsidP="004C62B0">
      <w:pPr>
        <w:tabs>
          <w:tab w:val="left" w:pos="500"/>
        </w:tabs>
        <w:spacing w:line="360" w:lineRule="auto"/>
        <w:jc w:val="both"/>
        <w:rPr>
          <w:rFonts w:ascii="Times New Roman" w:hAnsi="Times New Roman" w:cs="Times New Roman"/>
          <w:sz w:val="24"/>
          <w:szCs w:val="24"/>
        </w:rPr>
      </w:pPr>
      <w:r w:rsidRPr="00CE7E77">
        <w:rPr>
          <w:rFonts w:ascii="Times New Roman" w:hAnsi="Times New Roman" w:cs="Times New Roman"/>
          <w:sz w:val="24"/>
          <w:szCs w:val="24"/>
        </w:rPr>
        <w:t>__________________________________________________________;</w:t>
      </w:r>
    </w:p>
    <w:p w:rsidR="004C62B0" w:rsidRPr="00CE7E77" w:rsidRDefault="004C62B0" w:rsidP="004C62B0">
      <w:pPr>
        <w:tabs>
          <w:tab w:val="left" w:pos="500"/>
        </w:tabs>
        <w:spacing w:line="360" w:lineRule="auto"/>
        <w:jc w:val="both"/>
        <w:rPr>
          <w:rFonts w:ascii="Times New Roman" w:hAnsi="Times New Roman" w:cs="Times New Roman"/>
          <w:sz w:val="24"/>
          <w:szCs w:val="24"/>
        </w:rPr>
      </w:pPr>
      <w:r w:rsidRPr="00CE7E77">
        <w:rPr>
          <w:rFonts w:ascii="Times New Roman" w:hAnsi="Times New Roman" w:cs="Times New Roman"/>
          <w:sz w:val="24"/>
          <w:szCs w:val="24"/>
        </w:rPr>
        <w:tab/>
      </w:r>
      <w:r w:rsidRPr="00CE7E77">
        <w:rPr>
          <w:rFonts w:ascii="Times New Roman" w:hAnsi="Times New Roman" w:cs="Times New Roman"/>
          <w:sz w:val="24"/>
          <w:szCs w:val="24"/>
        </w:rPr>
        <w:tab/>
        <w:t xml:space="preserve">b) telefon kontaktowy do rodziców/prawnych opiekunów: ________________________________. </w:t>
      </w:r>
    </w:p>
    <w:p w:rsidR="00CE7E77" w:rsidRDefault="00CE7E77" w:rsidP="004C62B0">
      <w:pPr>
        <w:pStyle w:val="Bezodstpw"/>
        <w:ind w:firstLine="250"/>
        <w:rPr>
          <w:rFonts w:ascii="Times New Roman" w:hAnsi="Times New Roman"/>
          <w:sz w:val="24"/>
          <w:szCs w:val="24"/>
        </w:rPr>
      </w:pPr>
    </w:p>
    <w:p w:rsidR="00CE7E77" w:rsidRDefault="00CE7E77" w:rsidP="004C62B0">
      <w:pPr>
        <w:pStyle w:val="Bezodstpw"/>
        <w:ind w:firstLine="250"/>
        <w:rPr>
          <w:rFonts w:ascii="Times New Roman" w:hAnsi="Times New Roman"/>
          <w:sz w:val="24"/>
          <w:szCs w:val="24"/>
        </w:rPr>
      </w:pPr>
    </w:p>
    <w:p w:rsidR="004C62B0" w:rsidRPr="00CE7E77" w:rsidRDefault="004C62B0" w:rsidP="004C62B0">
      <w:pPr>
        <w:pStyle w:val="Bezodstpw"/>
        <w:ind w:firstLine="250"/>
        <w:rPr>
          <w:rFonts w:ascii="Times New Roman" w:hAnsi="Times New Roman"/>
          <w:sz w:val="24"/>
          <w:szCs w:val="24"/>
        </w:rPr>
      </w:pPr>
      <w:r w:rsidRPr="00CE7E77">
        <w:rPr>
          <w:rFonts w:ascii="Times New Roman" w:hAnsi="Times New Roman"/>
          <w:sz w:val="24"/>
          <w:szCs w:val="24"/>
        </w:rPr>
        <w:t>_________</w:t>
      </w:r>
      <w:r w:rsidRPr="00CE7E77">
        <w:rPr>
          <w:rFonts w:ascii="Times New Roman" w:hAnsi="Times New Roman"/>
          <w:sz w:val="24"/>
          <w:szCs w:val="24"/>
        </w:rPr>
        <w:tab/>
      </w:r>
      <w:r w:rsidRPr="00CE7E77">
        <w:rPr>
          <w:rFonts w:ascii="Times New Roman" w:hAnsi="Times New Roman"/>
          <w:sz w:val="24"/>
          <w:szCs w:val="24"/>
        </w:rPr>
        <w:tab/>
      </w:r>
      <w:r w:rsidR="00CE7E77">
        <w:rPr>
          <w:rFonts w:ascii="Times New Roman" w:hAnsi="Times New Roman"/>
          <w:sz w:val="24"/>
          <w:szCs w:val="24"/>
        </w:rPr>
        <w:tab/>
      </w:r>
      <w:r w:rsidR="00CE7E77">
        <w:rPr>
          <w:rFonts w:ascii="Times New Roman" w:hAnsi="Times New Roman"/>
          <w:sz w:val="24"/>
          <w:szCs w:val="24"/>
        </w:rPr>
        <w:tab/>
      </w:r>
      <w:r w:rsidR="00CE7E77">
        <w:rPr>
          <w:rFonts w:ascii="Times New Roman" w:hAnsi="Times New Roman"/>
          <w:sz w:val="24"/>
          <w:szCs w:val="24"/>
        </w:rPr>
        <w:tab/>
      </w:r>
      <w:r w:rsidR="00CE7E77">
        <w:rPr>
          <w:rFonts w:ascii="Times New Roman" w:hAnsi="Times New Roman"/>
          <w:sz w:val="24"/>
          <w:szCs w:val="24"/>
        </w:rPr>
        <w:tab/>
      </w:r>
      <w:r w:rsidR="00CE7E77">
        <w:rPr>
          <w:rFonts w:ascii="Times New Roman" w:hAnsi="Times New Roman"/>
          <w:sz w:val="24"/>
          <w:szCs w:val="24"/>
        </w:rPr>
        <w:tab/>
      </w:r>
      <w:r w:rsidRPr="00CE7E77">
        <w:rPr>
          <w:rFonts w:ascii="Times New Roman" w:hAnsi="Times New Roman"/>
          <w:sz w:val="24"/>
          <w:szCs w:val="24"/>
        </w:rPr>
        <w:t>_________________________</w:t>
      </w:r>
      <w:r w:rsidRPr="00CE7E77">
        <w:rPr>
          <w:rFonts w:ascii="Times New Roman" w:hAnsi="Times New Roman"/>
          <w:sz w:val="24"/>
          <w:szCs w:val="24"/>
        </w:rPr>
        <w:tab/>
      </w:r>
    </w:p>
    <w:p w:rsidR="004C62B0" w:rsidRPr="00CE7E77" w:rsidRDefault="004C62B0" w:rsidP="004C62B0">
      <w:pPr>
        <w:spacing w:after="240" w:line="360" w:lineRule="auto"/>
        <w:ind w:left="250"/>
        <w:jc w:val="both"/>
        <w:rPr>
          <w:rFonts w:ascii="Times New Roman" w:hAnsi="Times New Roman" w:cs="Times New Roman"/>
          <w:sz w:val="24"/>
          <w:szCs w:val="24"/>
        </w:rPr>
      </w:pPr>
      <w:r w:rsidRPr="00CE7E77">
        <w:rPr>
          <w:rFonts w:ascii="Times New Roman" w:hAnsi="Times New Roman" w:cs="Times New Roman"/>
          <w:i/>
          <w:iCs/>
          <w:sz w:val="24"/>
          <w:szCs w:val="24"/>
        </w:rPr>
        <w:t>(miejscowość, data)</w:t>
      </w:r>
      <w:r w:rsidRPr="00CE7E77">
        <w:rPr>
          <w:rFonts w:ascii="Times New Roman" w:hAnsi="Times New Roman" w:cs="Times New Roman"/>
          <w:i/>
          <w:iCs/>
          <w:sz w:val="24"/>
          <w:szCs w:val="24"/>
        </w:rPr>
        <w:tab/>
      </w:r>
      <w:r w:rsidR="00CE7E77">
        <w:rPr>
          <w:rFonts w:ascii="Times New Roman" w:hAnsi="Times New Roman" w:cs="Times New Roman"/>
          <w:i/>
          <w:iCs/>
          <w:sz w:val="24"/>
          <w:szCs w:val="24"/>
        </w:rPr>
        <w:tab/>
      </w:r>
      <w:r w:rsidR="00CE7E77">
        <w:rPr>
          <w:rFonts w:ascii="Times New Roman" w:hAnsi="Times New Roman" w:cs="Times New Roman"/>
          <w:i/>
          <w:iCs/>
          <w:sz w:val="24"/>
          <w:szCs w:val="24"/>
        </w:rPr>
        <w:tab/>
      </w:r>
      <w:r w:rsidR="00CE7E77">
        <w:rPr>
          <w:rFonts w:ascii="Times New Roman" w:hAnsi="Times New Roman" w:cs="Times New Roman"/>
          <w:i/>
          <w:iCs/>
          <w:sz w:val="24"/>
          <w:szCs w:val="24"/>
        </w:rPr>
        <w:tab/>
      </w:r>
      <w:r w:rsidRPr="00CE7E77">
        <w:rPr>
          <w:rFonts w:ascii="Times New Roman" w:hAnsi="Times New Roman" w:cs="Times New Roman"/>
          <w:i/>
          <w:iCs/>
          <w:sz w:val="24"/>
          <w:szCs w:val="24"/>
        </w:rPr>
        <w:t>(podpis rodziców/prawnych opiekunów)</w:t>
      </w:r>
    </w:p>
    <w:p w:rsidR="004C62B0" w:rsidRPr="00CE7E77" w:rsidRDefault="004C62B0" w:rsidP="004C62B0">
      <w:pPr>
        <w:spacing w:before="240" w:line="360" w:lineRule="auto"/>
        <w:jc w:val="both"/>
        <w:rPr>
          <w:rFonts w:ascii="Times New Roman" w:hAnsi="Times New Roman" w:cs="Times New Roman"/>
          <w:sz w:val="24"/>
          <w:szCs w:val="24"/>
        </w:rPr>
      </w:pPr>
      <w:r w:rsidRPr="00CE7E77">
        <w:rPr>
          <w:rFonts w:ascii="Times New Roman" w:hAnsi="Times New Roman" w:cs="Times New Roman"/>
          <w:sz w:val="24"/>
          <w:szCs w:val="24"/>
        </w:rPr>
        <w:t>*</w:t>
      </w:r>
      <w:r w:rsidRPr="00CE7E77">
        <w:rPr>
          <w:rFonts w:ascii="Times New Roman" w:hAnsi="Times New Roman" w:cs="Times New Roman"/>
          <w:i/>
          <w:iCs/>
          <w:sz w:val="24"/>
          <w:szCs w:val="24"/>
        </w:rPr>
        <w:t>niepotrzebne skreślić</w:t>
      </w:r>
    </w:p>
    <w:p w:rsidR="004C62B0" w:rsidRPr="00CE7E77" w:rsidRDefault="004C62B0" w:rsidP="00CE7E77">
      <w:pPr>
        <w:pStyle w:val="Nagwek1"/>
        <w:tabs>
          <w:tab w:val="left" w:pos="3024"/>
        </w:tabs>
        <w:spacing w:line="360" w:lineRule="auto"/>
        <w:jc w:val="center"/>
        <w:rPr>
          <w:rFonts w:ascii="Times New Roman" w:hAnsi="Times New Roman" w:cs="Times New Roman"/>
          <w:sz w:val="24"/>
          <w:szCs w:val="24"/>
        </w:rPr>
      </w:pPr>
      <w:r w:rsidRPr="00CE7E77">
        <w:rPr>
          <w:rFonts w:ascii="Times New Roman" w:hAnsi="Times New Roman" w:cs="Times New Roman"/>
          <w:sz w:val="24"/>
          <w:szCs w:val="24"/>
        </w:rPr>
        <w:t>Umowa o świadczenie usług turystycznych (zakwaterowania) nr ___</w:t>
      </w:r>
    </w:p>
    <w:p w:rsidR="004C62B0" w:rsidRPr="00CE7E77" w:rsidRDefault="004C62B0" w:rsidP="004C62B0">
      <w:pPr>
        <w:spacing w:line="360" w:lineRule="auto"/>
        <w:rPr>
          <w:rFonts w:ascii="Times New Roman" w:hAnsi="Times New Roman" w:cs="Times New Roman"/>
          <w:sz w:val="24"/>
          <w:szCs w:val="24"/>
        </w:rPr>
      </w:pPr>
    </w:p>
    <w:p w:rsidR="004C62B0" w:rsidRPr="00CE7E77" w:rsidRDefault="004C62B0" w:rsidP="004C62B0">
      <w:pPr>
        <w:pStyle w:val="Nagwek1"/>
        <w:keepLines w:val="0"/>
        <w:tabs>
          <w:tab w:val="num" w:pos="0"/>
          <w:tab w:val="left" w:pos="3024"/>
        </w:tabs>
        <w:suppressAutoHyphens/>
        <w:spacing w:before="0" w:line="360" w:lineRule="auto"/>
        <w:rPr>
          <w:rFonts w:ascii="Times New Roman" w:hAnsi="Times New Roman" w:cs="Times New Roman"/>
          <w:b w:val="0"/>
          <w:sz w:val="24"/>
          <w:szCs w:val="24"/>
        </w:rPr>
      </w:pPr>
      <w:r w:rsidRPr="00CE7E77">
        <w:rPr>
          <w:rFonts w:ascii="Times New Roman" w:hAnsi="Times New Roman" w:cs="Times New Roman"/>
          <w:b w:val="0"/>
          <w:sz w:val="24"/>
          <w:szCs w:val="24"/>
        </w:rPr>
        <w:t>W dniu ______________ w Warszawie pomiędzy:</w:t>
      </w:r>
    </w:p>
    <w:p w:rsidR="004C62B0" w:rsidRPr="00CE7E77" w:rsidRDefault="004C62B0" w:rsidP="004C62B0">
      <w:pPr>
        <w:spacing w:line="360" w:lineRule="auto"/>
        <w:textAlignment w:val="baseline"/>
        <w:rPr>
          <w:rFonts w:ascii="Times New Roman" w:hAnsi="Times New Roman" w:cs="Times New Roman"/>
          <w:sz w:val="24"/>
          <w:szCs w:val="24"/>
        </w:rPr>
      </w:pPr>
    </w:p>
    <w:p w:rsidR="004C62B0" w:rsidRPr="00CE7E77" w:rsidRDefault="004C62B0" w:rsidP="004C62B0">
      <w:pPr>
        <w:pStyle w:val="Akapitzlist"/>
        <w:numPr>
          <w:ilvl w:val="0"/>
          <w:numId w:val="46"/>
        </w:numPr>
        <w:suppressAutoHyphens/>
        <w:autoSpaceDE w:val="0"/>
        <w:spacing w:line="360" w:lineRule="auto"/>
        <w:jc w:val="both"/>
      </w:pPr>
      <w:r w:rsidRPr="00CE7E77">
        <w:t xml:space="preserve">Miastem Stołecznym Warszawa, Pl. Bankowy 3/5 , 00-950 Warszawa  NIP: 525-22-48-481 reprezentowanym przez Pana/Panią _____ - Dyrektora _______, w Warszawie, ul. ________, na podstawie pełnomocnictwa Prezydenta m.st. Warszawy z dnia ____, znak _____, zwaną dalej </w:t>
      </w:r>
      <w:r w:rsidRPr="00CE7E77">
        <w:rPr>
          <w:b/>
        </w:rPr>
        <w:t>„Zamawiającym”</w:t>
      </w:r>
    </w:p>
    <w:p w:rsidR="004C62B0" w:rsidRPr="00CE7E77" w:rsidRDefault="004C62B0" w:rsidP="004C62B0">
      <w:pPr>
        <w:autoSpaceDE w:val="0"/>
        <w:spacing w:line="360" w:lineRule="auto"/>
        <w:jc w:val="both"/>
        <w:rPr>
          <w:rFonts w:ascii="Times New Roman" w:hAnsi="Times New Roman" w:cs="Times New Roman"/>
          <w:sz w:val="24"/>
          <w:szCs w:val="24"/>
        </w:rPr>
      </w:pPr>
      <w:r w:rsidRPr="00CE7E77">
        <w:rPr>
          <w:rFonts w:ascii="Times New Roman" w:hAnsi="Times New Roman" w:cs="Times New Roman"/>
          <w:sz w:val="24"/>
          <w:szCs w:val="24"/>
        </w:rPr>
        <w:t>a</w:t>
      </w:r>
    </w:p>
    <w:p w:rsidR="004C62B0" w:rsidRPr="00CE7E77" w:rsidRDefault="004C62B0" w:rsidP="004C62B0">
      <w:pPr>
        <w:pStyle w:val="Akapitzlist"/>
        <w:numPr>
          <w:ilvl w:val="0"/>
          <w:numId w:val="46"/>
        </w:numPr>
        <w:suppressAutoHyphens/>
        <w:autoSpaceDE w:val="0"/>
        <w:spacing w:line="360" w:lineRule="auto"/>
        <w:jc w:val="both"/>
      </w:pPr>
      <w:r w:rsidRPr="00CE7E77">
        <w:t xml:space="preserve">_________ prowadzącym działalność gospodarczą pod firmą _______, </w:t>
      </w:r>
      <w:r w:rsidR="00CE7E77">
        <w:br/>
      </w:r>
      <w:r w:rsidRPr="00CE7E77">
        <w:t xml:space="preserve">ul. _______________, wpisanym do Centralnej Ewidencji i Informacji o Działalności Gospodarczej, NIP ______, REGON ___________,wpisanym do Centralnej Ewidencji Organizatorów Turystyki i Pośredników Turystycznych pod nr ewidencyjnym _________, zwanym dalej </w:t>
      </w:r>
      <w:r w:rsidRPr="00CE7E77">
        <w:rPr>
          <w:b/>
        </w:rPr>
        <w:t>„Wykonawcą”</w:t>
      </w:r>
      <w:r w:rsidRPr="00CE7E77">
        <w:t xml:space="preserve"> </w:t>
      </w:r>
    </w:p>
    <w:p w:rsidR="004C62B0" w:rsidRPr="00CE7E77" w:rsidRDefault="004C62B0" w:rsidP="004C62B0">
      <w:pPr>
        <w:autoSpaceDE w:val="0"/>
        <w:spacing w:line="360" w:lineRule="auto"/>
        <w:ind w:left="360"/>
        <w:jc w:val="both"/>
        <w:rPr>
          <w:rFonts w:ascii="Times New Roman" w:hAnsi="Times New Roman" w:cs="Times New Roman"/>
          <w:sz w:val="24"/>
          <w:szCs w:val="24"/>
        </w:rPr>
      </w:pPr>
    </w:p>
    <w:p w:rsidR="004C62B0" w:rsidRPr="00CE7E77" w:rsidRDefault="004C62B0" w:rsidP="004C62B0">
      <w:pPr>
        <w:autoSpaceDE w:val="0"/>
        <w:spacing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na podstawie art. 4 pkt 8 Prawa zamówień publicznych została zawarta umowa o następującej treści: </w:t>
      </w:r>
    </w:p>
    <w:p w:rsidR="004C62B0" w:rsidRDefault="004C62B0" w:rsidP="004C62B0">
      <w:pPr>
        <w:spacing w:line="360" w:lineRule="auto"/>
        <w:jc w:val="center"/>
        <w:rPr>
          <w:rFonts w:ascii="Times New Roman" w:hAnsi="Times New Roman" w:cs="Times New Roman"/>
          <w:b/>
          <w:sz w:val="24"/>
          <w:szCs w:val="24"/>
        </w:rPr>
      </w:pPr>
    </w:p>
    <w:p w:rsidR="00CE7E77" w:rsidRDefault="00CE7E77" w:rsidP="004C62B0">
      <w:pPr>
        <w:spacing w:line="360" w:lineRule="auto"/>
        <w:jc w:val="center"/>
        <w:rPr>
          <w:rFonts w:ascii="Times New Roman" w:hAnsi="Times New Roman" w:cs="Times New Roman"/>
          <w:b/>
          <w:sz w:val="24"/>
          <w:szCs w:val="24"/>
        </w:rPr>
      </w:pPr>
    </w:p>
    <w:p w:rsidR="00CE7E77" w:rsidRDefault="00CE7E77" w:rsidP="004C62B0">
      <w:pPr>
        <w:spacing w:line="360" w:lineRule="auto"/>
        <w:jc w:val="center"/>
        <w:rPr>
          <w:rFonts w:ascii="Times New Roman" w:hAnsi="Times New Roman" w:cs="Times New Roman"/>
          <w:b/>
          <w:sz w:val="24"/>
          <w:szCs w:val="24"/>
        </w:rPr>
      </w:pPr>
    </w:p>
    <w:p w:rsidR="00CE7E77" w:rsidRPr="00CE7E77" w:rsidRDefault="00CE7E77" w:rsidP="004C62B0">
      <w:pPr>
        <w:spacing w:line="360" w:lineRule="auto"/>
        <w:jc w:val="center"/>
        <w:rPr>
          <w:rFonts w:ascii="Times New Roman" w:hAnsi="Times New Roman" w:cs="Times New Roman"/>
          <w:b/>
          <w:sz w:val="24"/>
          <w:szCs w:val="24"/>
        </w:rPr>
      </w:pPr>
    </w:p>
    <w:p w:rsidR="004C62B0" w:rsidRPr="00CE7E77" w:rsidRDefault="004C62B0" w:rsidP="004C62B0">
      <w:pPr>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 1</w:t>
      </w:r>
    </w:p>
    <w:p w:rsidR="004C62B0" w:rsidRPr="00CE7E77" w:rsidRDefault="004C62B0" w:rsidP="004C62B0">
      <w:pPr>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 xml:space="preserve">Przedmiot Umowy </w:t>
      </w:r>
    </w:p>
    <w:p w:rsidR="004C62B0" w:rsidRPr="00CE7E77" w:rsidRDefault="004C62B0" w:rsidP="004C62B0">
      <w:pPr>
        <w:pStyle w:val="Tekstpodstawowy"/>
        <w:numPr>
          <w:ilvl w:val="0"/>
          <w:numId w:val="44"/>
        </w:numPr>
        <w:tabs>
          <w:tab w:val="left" w:pos="7920"/>
        </w:tabs>
        <w:spacing w:line="360" w:lineRule="auto"/>
      </w:pPr>
      <w:r w:rsidRPr="00CE7E77">
        <w:t>Przedmiotem umowy jest zrealizowanie przez Wykonawcę na rzecz uczniów (</w:t>
      </w:r>
      <w:r w:rsidRPr="00CE7E77">
        <w:rPr>
          <w:highlight w:val="yellow"/>
        </w:rPr>
        <w:t>____</w:t>
      </w:r>
      <w:r w:rsidRPr="00CE7E77">
        <w:t xml:space="preserve"> niepełnoletnich osób) oraz </w:t>
      </w:r>
      <w:r w:rsidRPr="00CE7E77">
        <w:rPr>
          <w:highlight w:val="yellow"/>
        </w:rPr>
        <w:t>___</w:t>
      </w:r>
      <w:r w:rsidRPr="00CE7E77">
        <w:t xml:space="preserve"> opiekunów </w:t>
      </w:r>
      <w:r w:rsidRPr="00CE7E77">
        <w:rPr>
          <w:highlight w:val="yellow"/>
          <w:u w:val="single"/>
        </w:rPr>
        <w:t>nazwa szkoły</w:t>
      </w:r>
      <w:r w:rsidRPr="00CE7E77">
        <w:t xml:space="preserve"> usługi turystycznej – hotelarskiej w rozumieniu art. 35 i następne ustawy z dnia 29 sierpnia 1997 r. o usługach hotelarskich oraz usługach pilotów wycieczek i przewodników turystycznych polegającej na krótkotrwałym najmie obiektu wraz z zapewnieniem usługi wyżywienia dla ww. osób, w okresie od ______ (od godz. ____) r. do __________ (do godz. _____), zwanego dalej </w:t>
      </w:r>
      <w:r w:rsidRPr="00CE7E77">
        <w:rPr>
          <w:b/>
        </w:rPr>
        <w:t>„Usługą”.</w:t>
      </w:r>
      <w:r w:rsidRPr="00CE7E77">
        <w:t xml:space="preserve"> </w:t>
      </w:r>
    </w:p>
    <w:p w:rsidR="004C62B0" w:rsidRPr="00CE7E77" w:rsidRDefault="004C62B0" w:rsidP="004C62B0">
      <w:pPr>
        <w:pStyle w:val="Tekstpodstawowy"/>
        <w:numPr>
          <w:ilvl w:val="0"/>
          <w:numId w:val="44"/>
        </w:numPr>
        <w:tabs>
          <w:tab w:val="left" w:pos="7920"/>
        </w:tabs>
        <w:spacing w:line="360" w:lineRule="auto"/>
      </w:pPr>
      <w:r w:rsidRPr="00CE7E77">
        <w:t xml:space="preserve">Wykonawca oświadcza, iż Usługa będzie zrealizowana w obiekcie pn. _________________________w miejscowości _________. </w:t>
      </w:r>
    </w:p>
    <w:p w:rsidR="004C62B0" w:rsidRPr="00CE7E77" w:rsidRDefault="004C62B0" w:rsidP="004C62B0">
      <w:pPr>
        <w:pStyle w:val="Tekstpodstawowy"/>
        <w:numPr>
          <w:ilvl w:val="0"/>
          <w:numId w:val="44"/>
        </w:numPr>
        <w:tabs>
          <w:tab w:val="left" w:pos="7920"/>
        </w:tabs>
        <w:spacing w:line="360" w:lineRule="auto"/>
      </w:pPr>
      <w:r w:rsidRPr="00CE7E77">
        <w:t>Wykonawca oświadcza, iż obiekt, o którym mowa w ust. 2, jest zaszeregowany jako _____</w:t>
      </w:r>
      <w:r w:rsidRPr="00CE7E77">
        <w:rPr>
          <w:rStyle w:val="Odwoanieprzypisudolnego"/>
        </w:rPr>
        <w:footnoteReference w:id="1"/>
      </w:r>
      <w:r w:rsidRPr="00CE7E77">
        <w:t>, zgodnie z ewidencją prowadzoną przez _____________________</w:t>
      </w:r>
      <w:r w:rsidRPr="00CE7E77">
        <w:rPr>
          <w:rStyle w:val="Odwoanieprzypisudolnego"/>
        </w:rPr>
        <w:footnoteReference w:id="2"/>
      </w:r>
      <w:r w:rsidRPr="00CE7E77">
        <w:t xml:space="preserve">. Wykonawca oświadcza, iż obiekt spełnia warunki określone w rozporządzeniu Ministra Gospodarki i Pracy z dnia 19 sierpnia 2004 r. w sprawie obiektów hotelarskich i innych obiektów, w których są świadczone usługi hotelarskie.  </w:t>
      </w:r>
    </w:p>
    <w:p w:rsidR="004C62B0" w:rsidRPr="00CE7E77" w:rsidRDefault="004C62B0" w:rsidP="004C62B0">
      <w:pPr>
        <w:pStyle w:val="Tekstpodstawowy"/>
        <w:numPr>
          <w:ilvl w:val="0"/>
          <w:numId w:val="44"/>
        </w:numPr>
        <w:tabs>
          <w:tab w:val="left" w:pos="7920"/>
        </w:tabs>
        <w:spacing w:line="360" w:lineRule="auto"/>
      </w:pPr>
      <w:r w:rsidRPr="00CE7E77">
        <w:t>Wykonawca oświadcza, że posiada wszelkie uprawnienia prawem przepisane do zrealizowania przedmiotu umowy, a także posiada odpowiednie warunki, doświadczenie oraz bazę noclegową dla zorganizowania dla uczniów Zamawiającego pobytu, o którym mowa w ust. 1.</w:t>
      </w:r>
    </w:p>
    <w:p w:rsidR="004C62B0" w:rsidRPr="00CE7E77" w:rsidRDefault="004C62B0" w:rsidP="004C62B0">
      <w:pPr>
        <w:pStyle w:val="Tekstpodstawowy"/>
        <w:numPr>
          <w:ilvl w:val="0"/>
          <w:numId w:val="44"/>
        </w:numPr>
        <w:tabs>
          <w:tab w:val="left" w:pos="7920"/>
        </w:tabs>
        <w:spacing w:line="360" w:lineRule="auto"/>
      </w:pPr>
      <w:r w:rsidRPr="00CE7E77">
        <w:t xml:space="preserve">Wykonawca oświadcza, że jest uprawniony do wykonania świadczeń na rzecz osób objętych niniejszą umową i odpowiada za należyte wykonanie umowy. </w:t>
      </w:r>
    </w:p>
    <w:p w:rsidR="004C62B0" w:rsidRPr="00CE7E77" w:rsidRDefault="004C62B0" w:rsidP="004C62B0">
      <w:pPr>
        <w:pStyle w:val="Tekstpodstawowy"/>
        <w:numPr>
          <w:ilvl w:val="0"/>
          <w:numId w:val="44"/>
        </w:numPr>
        <w:tabs>
          <w:tab w:val="left" w:pos="7920"/>
        </w:tabs>
        <w:spacing w:line="360" w:lineRule="auto"/>
      </w:pPr>
      <w:r w:rsidRPr="00CE7E77">
        <w:t xml:space="preserve">Zamawiający oświadcza, iż Impreza Turystyczna jest wycieczką szkolną w rozumieniu przepisów rozporządzenia Ministra Edukacji Narodowej i Sportu z dnia 25 </w:t>
      </w:r>
      <w:r w:rsidRPr="00CE7E77">
        <w:lastRenderedPageBreak/>
        <w:t xml:space="preserve">maja 2018 r. w sprawie warunków i sposobu organizowania przez publiczne przedszkola, szkoły </w:t>
      </w:r>
      <w:r w:rsidR="00CE7E77">
        <w:br/>
      </w:r>
      <w:r w:rsidRPr="00CE7E77">
        <w:t xml:space="preserve">i placówki krajoznawstwa i turystyki i Zamawiający ma bezwzględny obowiązek stosowania przepisów ww. aktu prawnego, co Wykonawca przyjmuje do wiadomości. </w:t>
      </w:r>
    </w:p>
    <w:p w:rsidR="004C62B0" w:rsidRPr="00CE7E77" w:rsidRDefault="004C62B0" w:rsidP="004C62B0">
      <w:pPr>
        <w:pStyle w:val="Tekstpodstawowy"/>
        <w:tabs>
          <w:tab w:val="left" w:pos="7920"/>
        </w:tabs>
        <w:spacing w:line="360" w:lineRule="auto"/>
        <w:ind w:left="567"/>
      </w:pPr>
    </w:p>
    <w:p w:rsidR="004C62B0" w:rsidRPr="00CE7E77" w:rsidRDefault="004C62B0" w:rsidP="004C62B0">
      <w:pPr>
        <w:pStyle w:val="Tekstpodstawowy"/>
        <w:tabs>
          <w:tab w:val="left" w:pos="7920"/>
        </w:tabs>
        <w:spacing w:line="360" w:lineRule="auto"/>
        <w:jc w:val="center"/>
        <w:rPr>
          <w:b/>
          <w:bCs/>
        </w:rPr>
      </w:pPr>
      <w:r w:rsidRPr="00CE7E77">
        <w:rPr>
          <w:b/>
          <w:bCs/>
        </w:rPr>
        <w:t>§ 2</w:t>
      </w:r>
    </w:p>
    <w:p w:rsidR="004C62B0" w:rsidRPr="00CE7E77" w:rsidRDefault="004C62B0" w:rsidP="004C62B0">
      <w:pPr>
        <w:pStyle w:val="Tekstpodstawowy"/>
        <w:tabs>
          <w:tab w:val="left" w:pos="7920"/>
        </w:tabs>
        <w:spacing w:line="360" w:lineRule="auto"/>
        <w:jc w:val="center"/>
        <w:rPr>
          <w:b/>
          <w:bCs/>
        </w:rPr>
      </w:pPr>
      <w:r w:rsidRPr="00CE7E77">
        <w:rPr>
          <w:b/>
          <w:bCs/>
        </w:rPr>
        <w:t xml:space="preserve">Wynagrodzenie i płatności </w:t>
      </w:r>
    </w:p>
    <w:p w:rsidR="004C62B0" w:rsidRPr="00CE7E77" w:rsidRDefault="004C62B0" w:rsidP="004C62B0">
      <w:pPr>
        <w:pStyle w:val="Akapitzlist"/>
        <w:numPr>
          <w:ilvl w:val="0"/>
          <w:numId w:val="45"/>
        </w:numPr>
        <w:tabs>
          <w:tab w:val="left" w:pos="851"/>
          <w:tab w:val="left" w:pos="7920"/>
        </w:tabs>
        <w:suppressAutoHyphens/>
        <w:spacing w:line="360" w:lineRule="auto"/>
        <w:ind w:left="709" w:hanging="349"/>
        <w:jc w:val="both"/>
      </w:pPr>
      <w:r w:rsidRPr="00CE7E77">
        <w:t xml:space="preserve">Z tytułu prawidłowego wykonania usługi Wykonawcy przysługuje wynagrodzenie ryczałtowe w wysokości _________zł brutto za jeden dzień pobytu jednej osoby. </w:t>
      </w:r>
    </w:p>
    <w:p w:rsidR="004C62B0" w:rsidRPr="00CE7E77" w:rsidRDefault="004C62B0" w:rsidP="004C62B0">
      <w:pPr>
        <w:pStyle w:val="Akapitzlist"/>
        <w:numPr>
          <w:ilvl w:val="0"/>
          <w:numId w:val="45"/>
        </w:numPr>
        <w:tabs>
          <w:tab w:val="left" w:pos="851"/>
          <w:tab w:val="left" w:pos="7920"/>
        </w:tabs>
        <w:suppressAutoHyphens/>
        <w:spacing w:line="360" w:lineRule="auto"/>
        <w:ind w:left="709" w:hanging="349"/>
        <w:jc w:val="both"/>
      </w:pPr>
      <w:r w:rsidRPr="00CE7E77">
        <w:t xml:space="preserve">Wynagrodzenie przysługujące Wykonawcy z tytułu realizacji Usługi nie przekroczy kwoty w wysokości ______________________ zł brutto, w tym podatek VAT, </w:t>
      </w:r>
      <w:r w:rsidR="00CE7E77">
        <w:br/>
      </w:r>
      <w:r w:rsidRPr="00CE7E77">
        <w:t>tj. ________ osób x _______ zł brutto („</w:t>
      </w:r>
      <w:r w:rsidRPr="00CE7E77">
        <w:rPr>
          <w:b/>
        </w:rPr>
        <w:t>Wynagrodzenie</w:t>
      </w:r>
      <w:r w:rsidRPr="00CE7E77">
        <w:t xml:space="preserve">”). </w:t>
      </w:r>
    </w:p>
    <w:p w:rsidR="004C62B0" w:rsidRPr="00CE7E77" w:rsidRDefault="004C62B0" w:rsidP="004C62B0">
      <w:pPr>
        <w:pStyle w:val="Akapitzlist"/>
        <w:numPr>
          <w:ilvl w:val="0"/>
          <w:numId w:val="45"/>
        </w:numPr>
        <w:tabs>
          <w:tab w:val="left" w:pos="851"/>
          <w:tab w:val="left" w:pos="7920"/>
        </w:tabs>
        <w:suppressAutoHyphens/>
        <w:spacing w:line="360" w:lineRule="auto"/>
        <w:ind w:left="709" w:hanging="349"/>
        <w:jc w:val="both"/>
      </w:pPr>
      <w:r w:rsidRPr="00CE7E77">
        <w:t xml:space="preserve">Wykonawca w cenie, o której mowa w ust. 1 i 2,  zapewnia Zamawiającemu (jego uczestnikom) możliwość korzystania z infrastruktury obiektu wewnątrz i na zewnątrz obiektu, a także wyżywienie dla uczestników Zamawiającego. </w:t>
      </w:r>
    </w:p>
    <w:p w:rsidR="004C62B0" w:rsidRPr="00CE7E77" w:rsidRDefault="004C62B0" w:rsidP="004C62B0">
      <w:pPr>
        <w:pStyle w:val="Akapitzlist"/>
        <w:numPr>
          <w:ilvl w:val="0"/>
          <w:numId w:val="45"/>
        </w:numPr>
        <w:tabs>
          <w:tab w:val="left" w:pos="851"/>
          <w:tab w:val="left" w:pos="7920"/>
        </w:tabs>
        <w:suppressAutoHyphens/>
        <w:spacing w:line="360" w:lineRule="auto"/>
        <w:ind w:left="709" w:hanging="349"/>
        <w:jc w:val="both"/>
      </w:pPr>
      <w:r w:rsidRPr="00CE7E77">
        <w:t xml:space="preserve">Szczegółowy opis Usługi określa </w:t>
      </w:r>
      <w:r w:rsidRPr="00CE7E77">
        <w:rPr>
          <w:b/>
        </w:rPr>
        <w:t>załącznik nr 1</w:t>
      </w:r>
      <w:r w:rsidRPr="00CE7E77">
        <w:t xml:space="preserve"> do umowy, w tym opis pokojów, ilość łóżek w pokoju, standard wyżywienia, ilość posiłków. Oferta Wykonawcy stanowi </w:t>
      </w:r>
      <w:r w:rsidRPr="00CE7E77">
        <w:rPr>
          <w:b/>
        </w:rPr>
        <w:t>załącznik nr 2</w:t>
      </w:r>
      <w:r w:rsidRPr="00CE7E77">
        <w:t xml:space="preserve"> do Umowy. </w:t>
      </w:r>
    </w:p>
    <w:p w:rsidR="004C62B0" w:rsidRPr="00CE7E77" w:rsidRDefault="004C62B0" w:rsidP="004C62B0">
      <w:pPr>
        <w:pStyle w:val="Akapitzlist"/>
        <w:numPr>
          <w:ilvl w:val="0"/>
          <w:numId w:val="45"/>
        </w:numPr>
        <w:tabs>
          <w:tab w:val="left" w:pos="851"/>
          <w:tab w:val="left" w:pos="7920"/>
        </w:tabs>
        <w:suppressAutoHyphens/>
        <w:spacing w:line="360" w:lineRule="auto"/>
        <w:ind w:left="709" w:hanging="349"/>
        <w:jc w:val="both"/>
      </w:pPr>
      <w:r w:rsidRPr="00CE7E77">
        <w:t>Wynagrodzenie przysługujące Wykonawcy zostanie ustalone na podstawie ilości osób faktycznie korzystających z Usługi, z uwzględnieniem zasad rozliczenia Imprezy określonych w Umowie.</w:t>
      </w:r>
    </w:p>
    <w:p w:rsidR="004C62B0" w:rsidRPr="00CE7E77" w:rsidRDefault="004C62B0" w:rsidP="004C62B0">
      <w:pPr>
        <w:pStyle w:val="Akapitzlist"/>
        <w:numPr>
          <w:ilvl w:val="0"/>
          <w:numId w:val="45"/>
        </w:numPr>
        <w:tabs>
          <w:tab w:val="left" w:pos="851"/>
          <w:tab w:val="left" w:pos="7920"/>
        </w:tabs>
        <w:suppressAutoHyphens/>
        <w:spacing w:line="360" w:lineRule="auto"/>
        <w:ind w:left="709" w:hanging="349"/>
        <w:jc w:val="both"/>
      </w:pPr>
      <w:r w:rsidRPr="00CE7E77">
        <w:t xml:space="preserve">W terminie do dnia _________ Wykonawca wystawi na rzecz Zamawiającego fakturę zaliczkową w wysokości ______ zł brutto, tj. o równowartości ___ % kwoty wskazanej za ____ uczestników </w:t>
      </w:r>
      <w:r w:rsidRPr="00CE7E77">
        <w:rPr>
          <w:b/>
        </w:rPr>
        <w:t>(„Zaliczka”</w:t>
      </w:r>
      <w:r w:rsidRPr="00CE7E77">
        <w:t xml:space="preserve">). Faktura zaliczkowa zostanie uiszczona w terminie do dnia _____. </w:t>
      </w:r>
    </w:p>
    <w:p w:rsidR="004C62B0" w:rsidRPr="00CE7E77" w:rsidRDefault="004C62B0" w:rsidP="004C62B0">
      <w:pPr>
        <w:pStyle w:val="Akapitzlist"/>
        <w:numPr>
          <w:ilvl w:val="0"/>
          <w:numId w:val="45"/>
        </w:numPr>
        <w:tabs>
          <w:tab w:val="left" w:pos="851"/>
          <w:tab w:val="left" w:pos="7920"/>
        </w:tabs>
        <w:suppressAutoHyphens/>
        <w:spacing w:line="360" w:lineRule="auto"/>
        <w:ind w:left="709" w:hanging="349"/>
        <w:jc w:val="both"/>
      </w:pPr>
      <w:r w:rsidRPr="00CE7E77">
        <w:t xml:space="preserve">Po wykonaniu Usługi, Wykonawca wystawi na Zamawiającego fakturę końcową stanowiącą równowartość przysługującego Wykonawcy wynagrodzenia ustalonego wg zasad wskazanych w ust. 1, pomniejszoną o uiszczoną zaliczkę, o której mowa w ust. 6. Termin płatności faktury końcowej wynosi do 21 dni od dnia doręczenia faktury. </w:t>
      </w:r>
    </w:p>
    <w:p w:rsidR="004C62B0" w:rsidRPr="00CE7E77" w:rsidRDefault="004C62B0" w:rsidP="004C62B0">
      <w:pPr>
        <w:pStyle w:val="Akapitzlist"/>
        <w:numPr>
          <w:ilvl w:val="0"/>
          <w:numId w:val="45"/>
        </w:numPr>
        <w:tabs>
          <w:tab w:val="left" w:pos="851"/>
          <w:tab w:val="left" w:pos="7920"/>
        </w:tabs>
        <w:suppressAutoHyphens/>
        <w:spacing w:line="360" w:lineRule="auto"/>
        <w:ind w:left="709" w:hanging="349"/>
        <w:jc w:val="both"/>
      </w:pPr>
      <w:r w:rsidRPr="00CE7E77">
        <w:t xml:space="preserve">Wszystkie faktury będą wystawiane przez Wykonawcę na rzecz Zamawiającego </w:t>
      </w:r>
      <w:r w:rsidR="00CE7E77">
        <w:br/>
      </w:r>
      <w:r w:rsidRPr="00CE7E77">
        <w:t>w następujący sposób:</w:t>
      </w:r>
    </w:p>
    <w:p w:rsidR="004C62B0" w:rsidRPr="00CE7E77" w:rsidRDefault="004C62B0" w:rsidP="004C62B0">
      <w:pPr>
        <w:pStyle w:val="Akapitzlist"/>
        <w:tabs>
          <w:tab w:val="left" w:pos="851"/>
          <w:tab w:val="left" w:pos="7920"/>
        </w:tabs>
        <w:spacing w:line="360" w:lineRule="auto"/>
        <w:ind w:left="709"/>
        <w:jc w:val="both"/>
      </w:pPr>
      <w:r w:rsidRPr="00CE7E77">
        <w:t>Nabywca: Miasto st. Warszawa, Plac Bankowy 3/5, 00 – 950 Warszawa, NIP 525-22-48-481</w:t>
      </w:r>
    </w:p>
    <w:p w:rsidR="004C62B0" w:rsidRPr="00CE7E77" w:rsidRDefault="004C62B0" w:rsidP="004C62B0">
      <w:pPr>
        <w:pStyle w:val="Akapitzlist"/>
        <w:tabs>
          <w:tab w:val="left" w:pos="851"/>
          <w:tab w:val="left" w:pos="7920"/>
        </w:tabs>
        <w:spacing w:line="360" w:lineRule="auto"/>
        <w:ind w:left="709"/>
        <w:jc w:val="both"/>
      </w:pPr>
      <w:r w:rsidRPr="00CE7E77">
        <w:lastRenderedPageBreak/>
        <w:t>Płatnik i Odbiorca: _</w:t>
      </w:r>
      <w:r w:rsidR="00CE7E77">
        <w:t>___________________________________________________.</w:t>
      </w:r>
    </w:p>
    <w:p w:rsidR="004C62B0" w:rsidRPr="00CE7E77" w:rsidRDefault="004C62B0" w:rsidP="004C62B0">
      <w:pPr>
        <w:pStyle w:val="Akapitzlist"/>
        <w:numPr>
          <w:ilvl w:val="0"/>
          <w:numId w:val="45"/>
        </w:numPr>
        <w:tabs>
          <w:tab w:val="left" w:pos="567"/>
          <w:tab w:val="left" w:pos="7920"/>
        </w:tabs>
        <w:suppressAutoHyphens/>
        <w:spacing w:line="360" w:lineRule="auto"/>
        <w:jc w:val="both"/>
      </w:pPr>
      <w:r w:rsidRPr="00CE7E77">
        <w:t xml:space="preserve">Faktury będą dostarczane na adres Płatnika i Odbiorcy wskazanego w ust. 8. </w:t>
      </w:r>
    </w:p>
    <w:p w:rsidR="004C62B0" w:rsidRPr="00CE7E77" w:rsidRDefault="004C62B0" w:rsidP="004C62B0">
      <w:pPr>
        <w:pStyle w:val="Akapitzlist"/>
        <w:numPr>
          <w:ilvl w:val="0"/>
          <w:numId w:val="45"/>
        </w:numPr>
        <w:tabs>
          <w:tab w:val="left" w:pos="567"/>
        </w:tabs>
        <w:suppressAutoHyphens/>
        <w:spacing w:line="360" w:lineRule="auto"/>
        <w:ind w:left="567" w:hanging="207"/>
        <w:jc w:val="both"/>
      </w:pPr>
      <w:r w:rsidRPr="00CE7E77">
        <w:t>Wszelkie płatności będą dokonywane na rachunek bankowy Wykonawcy o numerze _______________________.</w:t>
      </w:r>
    </w:p>
    <w:p w:rsidR="004C62B0" w:rsidRPr="00CE7E77" w:rsidRDefault="004C62B0" w:rsidP="004C62B0">
      <w:pPr>
        <w:pStyle w:val="Akapitzlist"/>
        <w:numPr>
          <w:ilvl w:val="0"/>
          <w:numId w:val="45"/>
        </w:numPr>
        <w:tabs>
          <w:tab w:val="left" w:pos="567"/>
        </w:tabs>
        <w:suppressAutoHyphens/>
        <w:spacing w:line="360" w:lineRule="auto"/>
        <w:ind w:left="567" w:hanging="207"/>
        <w:jc w:val="both"/>
      </w:pPr>
      <w:r w:rsidRPr="00CE7E77">
        <w:t xml:space="preserve">Zamawiający oświadcza, iż jest uprawniony do zrealizowania wynagrodzenia na rzecz Wykonawcy z zastosowaniem mechanizmu podzielonej płatności. </w:t>
      </w:r>
    </w:p>
    <w:p w:rsidR="004C62B0" w:rsidRPr="00CE7E77" w:rsidRDefault="004C62B0" w:rsidP="004C62B0">
      <w:pPr>
        <w:pStyle w:val="Akapitzlist"/>
        <w:numPr>
          <w:ilvl w:val="0"/>
          <w:numId w:val="45"/>
        </w:numPr>
        <w:tabs>
          <w:tab w:val="left" w:pos="567"/>
        </w:tabs>
        <w:suppressAutoHyphens/>
        <w:spacing w:line="360" w:lineRule="auto"/>
        <w:ind w:left="567" w:hanging="207"/>
        <w:jc w:val="both"/>
      </w:pPr>
      <w:r w:rsidRPr="00CE7E77">
        <w:t xml:space="preserve">Wykonawca oświadcza, iż wskazany przez niego nr rachunku bankowego, o który mowa w ust. 10, jest rachunkiem związanym z prowadzoną przez niego działalnością gospodarczą. </w:t>
      </w:r>
    </w:p>
    <w:p w:rsidR="004C62B0" w:rsidRPr="00CE7E77" w:rsidRDefault="004C62B0" w:rsidP="004C62B0">
      <w:pPr>
        <w:pStyle w:val="Akapitzlist"/>
        <w:numPr>
          <w:ilvl w:val="0"/>
          <w:numId w:val="45"/>
        </w:numPr>
        <w:tabs>
          <w:tab w:val="left" w:pos="567"/>
        </w:tabs>
        <w:suppressAutoHyphens/>
        <w:spacing w:line="360" w:lineRule="auto"/>
        <w:ind w:left="567" w:hanging="207"/>
        <w:jc w:val="both"/>
      </w:pPr>
      <w:r w:rsidRPr="00CE7E77">
        <w:t xml:space="preserve">Wykonawca nie jest uprawniony do dokonania bez uprzedniej pisemnej zgody Zamawiającego do przeniesienia praw i obowiązków na rzecz podmiotu trzeciego.  </w:t>
      </w:r>
    </w:p>
    <w:p w:rsidR="004C62B0" w:rsidRPr="00CE7E77" w:rsidRDefault="004C62B0" w:rsidP="004C62B0">
      <w:pPr>
        <w:pStyle w:val="Tekstpodstawowy31"/>
        <w:spacing w:line="360" w:lineRule="auto"/>
        <w:rPr>
          <w:rFonts w:ascii="Times New Roman" w:hAnsi="Times New Roman"/>
          <w:b/>
          <w:szCs w:val="24"/>
        </w:rPr>
      </w:pPr>
    </w:p>
    <w:p w:rsidR="004C62B0" w:rsidRPr="00CE7E77" w:rsidRDefault="004C62B0" w:rsidP="004C62B0">
      <w:pPr>
        <w:pStyle w:val="Tekstpodstawowy31"/>
        <w:spacing w:line="360" w:lineRule="auto"/>
        <w:jc w:val="center"/>
        <w:rPr>
          <w:rFonts w:ascii="Times New Roman" w:hAnsi="Times New Roman"/>
          <w:b/>
          <w:szCs w:val="24"/>
        </w:rPr>
      </w:pPr>
      <w:r w:rsidRPr="00CE7E77">
        <w:rPr>
          <w:rFonts w:ascii="Times New Roman" w:hAnsi="Times New Roman"/>
          <w:b/>
          <w:szCs w:val="24"/>
        </w:rPr>
        <w:t>§ 3</w:t>
      </w:r>
    </w:p>
    <w:p w:rsidR="004C62B0" w:rsidRPr="00CE7E77" w:rsidRDefault="004C62B0" w:rsidP="004C62B0">
      <w:pPr>
        <w:pStyle w:val="Tekstpodstawowy31"/>
        <w:spacing w:line="360" w:lineRule="auto"/>
        <w:jc w:val="center"/>
        <w:rPr>
          <w:rFonts w:ascii="Times New Roman" w:hAnsi="Times New Roman"/>
          <w:b/>
          <w:szCs w:val="24"/>
        </w:rPr>
      </w:pPr>
      <w:r w:rsidRPr="00CE7E77">
        <w:rPr>
          <w:rFonts w:ascii="Times New Roman" w:hAnsi="Times New Roman"/>
          <w:b/>
          <w:szCs w:val="24"/>
        </w:rPr>
        <w:t>Obowiązki Zamawiającego</w:t>
      </w:r>
    </w:p>
    <w:p w:rsidR="004C62B0" w:rsidRPr="00CE7E77" w:rsidRDefault="004C62B0" w:rsidP="004C62B0">
      <w:pPr>
        <w:pStyle w:val="Tekstpodstawowy31"/>
        <w:numPr>
          <w:ilvl w:val="0"/>
          <w:numId w:val="47"/>
        </w:numPr>
        <w:spacing w:line="360" w:lineRule="auto"/>
        <w:rPr>
          <w:rFonts w:ascii="Times New Roman" w:hAnsi="Times New Roman"/>
          <w:b/>
          <w:szCs w:val="24"/>
        </w:rPr>
      </w:pPr>
      <w:r w:rsidRPr="00CE7E77">
        <w:rPr>
          <w:rFonts w:ascii="Times New Roman" w:hAnsi="Times New Roman"/>
          <w:szCs w:val="24"/>
        </w:rPr>
        <w:t>Zamawiający zobowiązuje się do dostarczenia następujących informacji koniecznych do zakwaterowania imiona i nazwiska uczestników w terminie do dnia przyjazdu;</w:t>
      </w:r>
    </w:p>
    <w:p w:rsidR="004C62B0" w:rsidRPr="00CE7E77" w:rsidRDefault="004C62B0" w:rsidP="004C62B0">
      <w:pPr>
        <w:pStyle w:val="Tekstpodstawowy31"/>
        <w:numPr>
          <w:ilvl w:val="0"/>
          <w:numId w:val="50"/>
        </w:numPr>
        <w:spacing w:line="360" w:lineRule="auto"/>
        <w:rPr>
          <w:rFonts w:ascii="Times New Roman" w:hAnsi="Times New Roman"/>
          <w:b/>
          <w:szCs w:val="24"/>
        </w:rPr>
      </w:pPr>
      <w:r w:rsidRPr="00CE7E77">
        <w:rPr>
          <w:rFonts w:ascii="Times New Roman" w:hAnsi="Times New Roman"/>
          <w:szCs w:val="24"/>
        </w:rPr>
        <w:t xml:space="preserve">rozmieszczenie osób w pokojach (tzw. </w:t>
      </w:r>
      <w:proofErr w:type="spellStart"/>
      <w:r w:rsidRPr="00CE7E77">
        <w:rPr>
          <w:rFonts w:ascii="Times New Roman" w:hAnsi="Times New Roman"/>
          <w:szCs w:val="24"/>
        </w:rPr>
        <w:t>rooming</w:t>
      </w:r>
      <w:proofErr w:type="spellEnd"/>
      <w:r w:rsidRPr="00CE7E77">
        <w:rPr>
          <w:rFonts w:ascii="Times New Roman" w:hAnsi="Times New Roman"/>
          <w:szCs w:val="24"/>
        </w:rPr>
        <w:t xml:space="preserve"> list) – w terminie do dnia przyjazdu. </w:t>
      </w:r>
    </w:p>
    <w:p w:rsidR="004C62B0" w:rsidRPr="00CE7E77" w:rsidRDefault="004C62B0" w:rsidP="004C62B0">
      <w:pPr>
        <w:pStyle w:val="Akapitzlist"/>
        <w:numPr>
          <w:ilvl w:val="0"/>
          <w:numId w:val="47"/>
        </w:numPr>
        <w:suppressAutoHyphens/>
        <w:spacing w:line="360" w:lineRule="auto"/>
        <w:jc w:val="both"/>
      </w:pPr>
      <w:r w:rsidRPr="00CE7E77">
        <w:t xml:space="preserve">Zamawiający zobowiązuje się terminowej zapłaty wynagrodzenia. </w:t>
      </w:r>
    </w:p>
    <w:p w:rsidR="004C62B0" w:rsidRPr="00CE7E77" w:rsidRDefault="004C62B0" w:rsidP="004C62B0">
      <w:pPr>
        <w:pStyle w:val="Akapitzlist"/>
        <w:numPr>
          <w:ilvl w:val="0"/>
          <w:numId w:val="47"/>
        </w:numPr>
        <w:suppressAutoHyphens/>
        <w:spacing w:line="360" w:lineRule="auto"/>
        <w:jc w:val="both"/>
      </w:pPr>
      <w:r w:rsidRPr="00CE7E77">
        <w:t xml:space="preserve">Zamawiający zobowiązuje się do poniesienia odpowiedzialności za szkody wyrządzone przez uczniów w trakcie realizacji Usługi. Wykonawca zobowiązany jest do niezwłocznego, nie później niż w ciągu 3 dni roboczych poinformowania Zamawiającego o wyrządzonej szkodzie. </w:t>
      </w:r>
    </w:p>
    <w:p w:rsidR="004C62B0" w:rsidRPr="00CE7E77" w:rsidRDefault="004C62B0" w:rsidP="004C62B0">
      <w:pPr>
        <w:pStyle w:val="Akapitzlist"/>
        <w:numPr>
          <w:ilvl w:val="0"/>
          <w:numId w:val="47"/>
        </w:numPr>
        <w:suppressAutoHyphens/>
        <w:spacing w:line="360" w:lineRule="auto"/>
        <w:jc w:val="both"/>
      </w:pPr>
      <w:r w:rsidRPr="00CE7E77">
        <w:t xml:space="preserve">Zamawiający zobowiązuje się do ścisłej współpracy z Wykonawcą w przedmiocie realizacji Usługi ze szczególnym uwzględnieniem obowiązku zapewnienia bezpieczeństwa uczestnikom Zamawiającego. </w:t>
      </w:r>
    </w:p>
    <w:p w:rsidR="004C62B0" w:rsidRPr="00CE7E77" w:rsidRDefault="004C62B0" w:rsidP="004C62B0">
      <w:pPr>
        <w:spacing w:line="360" w:lineRule="auto"/>
        <w:rPr>
          <w:rFonts w:ascii="Times New Roman" w:hAnsi="Times New Roman" w:cs="Times New Roman"/>
          <w:sz w:val="24"/>
          <w:szCs w:val="24"/>
        </w:rPr>
      </w:pPr>
    </w:p>
    <w:p w:rsidR="004C62B0" w:rsidRPr="00CE7E77" w:rsidRDefault="004C62B0" w:rsidP="004C62B0">
      <w:pPr>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 4</w:t>
      </w:r>
    </w:p>
    <w:p w:rsidR="004C62B0" w:rsidRPr="00CE7E77" w:rsidRDefault="004C62B0" w:rsidP="004C62B0">
      <w:pPr>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Obowiązki Wykonawcy</w:t>
      </w:r>
    </w:p>
    <w:p w:rsidR="004C62B0" w:rsidRPr="00CE7E77" w:rsidRDefault="004C62B0" w:rsidP="004C62B0">
      <w:pPr>
        <w:pStyle w:val="Akapitzlist"/>
        <w:numPr>
          <w:ilvl w:val="0"/>
          <w:numId w:val="48"/>
        </w:numPr>
        <w:suppressAutoHyphens/>
        <w:spacing w:line="360" w:lineRule="auto"/>
        <w:jc w:val="both"/>
      </w:pPr>
      <w:r w:rsidRPr="00CE7E77">
        <w:t>Wykonawca zobowiązuje się do:</w:t>
      </w:r>
    </w:p>
    <w:p w:rsidR="004C62B0" w:rsidRPr="00CE7E77" w:rsidRDefault="004C62B0" w:rsidP="004C62B0">
      <w:pPr>
        <w:pStyle w:val="Akapitzlist"/>
        <w:numPr>
          <w:ilvl w:val="0"/>
          <w:numId w:val="49"/>
        </w:numPr>
        <w:suppressAutoHyphens/>
        <w:spacing w:line="360" w:lineRule="auto"/>
        <w:jc w:val="both"/>
      </w:pPr>
      <w:r w:rsidRPr="00CE7E77">
        <w:t xml:space="preserve">należytego zrealizowania Usługi z uwzględnieniem należytej staranności przy uwzględnieniu zawodowego charakteru wykonywanej działalności; </w:t>
      </w:r>
    </w:p>
    <w:p w:rsidR="004C62B0" w:rsidRPr="00CE7E77" w:rsidRDefault="004C62B0" w:rsidP="004C62B0">
      <w:pPr>
        <w:pStyle w:val="Akapitzlist"/>
        <w:numPr>
          <w:ilvl w:val="0"/>
          <w:numId w:val="49"/>
        </w:numPr>
        <w:suppressAutoHyphens/>
        <w:spacing w:line="360" w:lineRule="auto"/>
        <w:jc w:val="both"/>
      </w:pPr>
      <w:r w:rsidRPr="00CE7E77">
        <w:lastRenderedPageBreak/>
        <w:t>zrealizowania Usługi z uwzględnieniem programu wskazanego w załączniku nr 1 do Umowy;</w:t>
      </w:r>
    </w:p>
    <w:p w:rsidR="004C62B0" w:rsidRPr="00CE7E77" w:rsidRDefault="004C62B0" w:rsidP="004C62B0">
      <w:pPr>
        <w:pStyle w:val="Akapitzlist"/>
        <w:numPr>
          <w:ilvl w:val="0"/>
          <w:numId w:val="49"/>
        </w:numPr>
        <w:suppressAutoHyphens/>
        <w:spacing w:line="360" w:lineRule="auto"/>
        <w:jc w:val="both"/>
      </w:pPr>
      <w:r w:rsidRPr="00CE7E77">
        <w:t>[</w:t>
      </w:r>
      <w:r w:rsidRPr="00CE7E77">
        <w:rPr>
          <w:highlight w:val="yellow"/>
        </w:rPr>
        <w:t>inne</w:t>
      </w:r>
      <w:r w:rsidRPr="00CE7E77">
        <w:t>].</w:t>
      </w:r>
    </w:p>
    <w:p w:rsidR="004C62B0" w:rsidRPr="00CE7E77" w:rsidRDefault="004C62B0" w:rsidP="004C62B0">
      <w:pPr>
        <w:pStyle w:val="Akapitzlist"/>
        <w:numPr>
          <w:ilvl w:val="0"/>
          <w:numId w:val="48"/>
        </w:numPr>
        <w:suppressAutoHyphens/>
        <w:spacing w:line="360" w:lineRule="auto"/>
        <w:jc w:val="both"/>
      </w:pPr>
      <w:r w:rsidRPr="00CE7E77">
        <w:t xml:space="preserve">Wykonawca oświadcza, iż na terenie obiektu obowiązuje regulamin, stanowiący </w:t>
      </w:r>
      <w:r w:rsidRPr="00CE7E77">
        <w:rPr>
          <w:b/>
        </w:rPr>
        <w:t>załącznik nr 2</w:t>
      </w:r>
      <w:r w:rsidRPr="00CE7E77">
        <w:t xml:space="preserve"> do Umowy. </w:t>
      </w:r>
    </w:p>
    <w:p w:rsidR="004C62B0" w:rsidRPr="00CE7E77" w:rsidRDefault="004C62B0" w:rsidP="004C62B0">
      <w:pPr>
        <w:pStyle w:val="Akapitzlist"/>
        <w:numPr>
          <w:ilvl w:val="0"/>
          <w:numId w:val="48"/>
        </w:numPr>
        <w:suppressAutoHyphens/>
        <w:spacing w:line="360" w:lineRule="auto"/>
        <w:jc w:val="both"/>
      </w:pPr>
      <w:r w:rsidRPr="00CE7E77">
        <w:t xml:space="preserve">Wykonawca zobowiązuje się do ścisłej współpracy z Zamawiającym w przedmiocie realizacji Usługi ze szczególnym uwzględnieniem obowiązku zapewnienia bezpieczeństwa uczestnikom Zamawiającego. </w:t>
      </w:r>
    </w:p>
    <w:p w:rsidR="004C62B0" w:rsidRPr="00CE7E77" w:rsidRDefault="004C62B0" w:rsidP="004C62B0">
      <w:pPr>
        <w:pStyle w:val="Akapitzlist"/>
        <w:numPr>
          <w:ilvl w:val="0"/>
          <w:numId w:val="48"/>
        </w:numPr>
        <w:suppressAutoHyphens/>
        <w:spacing w:line="360" w:lineRule="auto"/>
        <w:jc w:val="both"/>
      </w:pPr>
      <w:r w:rsidRPr="00CE7E77">
        <w:t xml:space="preserve">O ile strony umówiły się na uiszczenie zaliczki, Wykonawca zobowiązuje się do zwrotu otrzymanej Zaliczki w wysokości nominalnej w terminie do 7 dni od dnia zgłoszenia żądania w przypadku rezygnacji z Usługi zgłoszonej w terminie do dnia _____. </w:t>
      </w:r>
    </w:p>
    <w:p w:rsidR="004C62B0" w:rsidRPr="00CE7E77" w:rsidRDefault="004C62B0" w:rsidP="004C62B0">
      <w:pPr>
        <w:spacing w:line="360" w:lineRule="auto"/>
        <w:jc w:val="center"/>
        <w:rPr>
          <w:rFonts w:ascii="Times New Roman" w:hAnsi="Times New Roman" w:cs="Times New Roman"/>
          <w:b/>
          <w:sz w:val="24"/>
          <w:szCs w:val="24"/>
        </w:rPr>
      </w:pPr>
    </w:p>
    <w:p w:rsidR="004C62B0" w:rsidRPr="00CE7E77" w:rsidRDefault="004C62B0" w:rsidP="004C62B0">
      <w:pPr>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 5</w:t>
      </w:r>
    </w:p>
    <w:p w:rsidR="004C62B0" w:rsidRPr="00CE7E77" w:rsidRDefault="004C62B0" w:rsidP="004C62B0">
      <w:pPr>
        <w:pStyle w:val="Akapitzlist"/>
        <w:numPr>
          <w:ilvl w:val="0"/>
          <w:numId w:val="56"/>
        </w:numPr>
        <w:suppressAutoHyphens/>
        <w:spacing w:after="222" w:line="360" w:lineRule="auto"/>
        <w:ind w:right="19"/>
        <w:jc w:val="both"/>
      </w:pPr>
      <w:r w:rsidRPr="00CE7E77">
        <w:t xml:space="preserve">Wykonanie niniejszej umowy nie wiąże się z przetwarzaniem danych osobowych </w:t>
      </w:r>
      <w:r w:rsidR="00CE7E77">
        <w:br/>
      </w:r>
      <w:r w:rsidRPr="00CE7E77">
        <w:t xml:space="preserve">w rozumieniu Rozporządzenia Parlamentu Europejskiego i Rady (UE) 2016/679 </w:t>
      </w:r>
      <w:r w:rsidR="00CE7E77">
        <w:br/>
      </w:r>
      <w:r w:rsidRPr="00CE7E77">
        <w:t>z 27.04.2016 r. w sprawie ochrony osób fizycznych w związku z przetwarzaniem danych osobowych i w sprawie swobodnego przepływu takich danych oraz uchylenia dyrektywy 95/46/WE (ogólne rozporządzenie o ochronie danych, Dz. Urz. UE L 119 z 04.05.2016 r., dalej : RODO), dla których Administratorem danych osobowych jest __________</w:t>
      </w:r>
      <w:r w:rsidR="00CE7E77">
        <w:t>___</w:t>
      </w:r>
      <w:r w:rsidRPr="00CE7E77">
        <w:t>___.</w:t>
      </w:r>
    </w:p>
    <w:p w:rsidR="004C62B0" w:rsidRPr="00CE7E77" w:rsidRDefault="004C62B0" w:rsidP="004C62B0">
      <w:pPr>
        <w:pStyle w:val="Akapitzlist"/>
        <w:numPr>
          <w:ilvl w:val="0"/>
          <w:numId w:val="56"/>
        </w:numPr>
        <w:suppressAutoHyphens/>
        <w:spacing w:after="222" w:line="360" w:lineRule="auto"/>
        <w:ind w:right="19"/>
        <w:jc w:val="both"/>
      </w:pPr>
      <w:r w:rsidRPr="00CE7E77">
        <w:t>Jednocześnie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umowy/niniejszego porozumienia</w:t>
      </w:r>
    </w:p>
    <w:p w:rsidR="004C62B0" w:rsidRPr="00CE7E77" w:rsidRDefault="004C62B0" w:rsidP="004C62B0">
      <w:pPr>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 6</w:t>
      </w:r>
    </w:p>
    <w:p w:rsidR="004C62B0" w:rsidRPr="00CE7E77" w:rsidRDefault="004C62B0" w:rsidP="004C62B0">
      <w:pPr>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Odpowiedzialność i kary umowne</w:t>
      </w:r>
    </w:p>
    <w:p w:rsidR="004C62B0" w:rsidRPr="00CE7E77" w:rsidRDefault="004C62B0" w:rsidP="004C62B0">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W przypadku zawinionego nienależytego wykonania umowy lub braku wykonania umowy, o ile Wykonawca nie zrekompensował uchybień dot. Usługi we własnym zakresie i w sposób uzgodniony z Zamawiającym,  strony zobowiązują się do podjęcia </w:t>
      </w:r>
      <w:r w:rsidRPr="00CE7E77">
        <w:rPr>
          <w:rFonts w:ascii="Times New Roman" w:hAnsi="Times New Roman" w:cs="Times New Roman"/>
          <w:sz w:val="24"/>
          <w:szCs w:val="24"/>
          <w:lang w:eastAsia="pl-PL"/>
        </w:rPr>
        <w:lastRenderedPageBreak/>
        <w:t xml:space="preserve">negocjacji celem obniżenia wynagrodzenia lub uzyskania upustu. W przypadku braku uzyskania porozumienia ww. zakresie, Wykonawca zobowiązuje się do zapłaty kary umownej w wysokości 0,5 % Wynagrodzenia brutto, o którym mowa w § 2 ust. 1, za każde stwierdzone naruszenie będące wynikiem zawinionego działania lub zaniechania Wykonawcy, ale nie więcej niż 30 % Wynagrodzenia. </w:t>
      </w:r>
    </w:p>
    <w:p w:rsidR="004C62B0" w:rsidRPr="00CE7E77" w:rsidRDefault="004C62B0" w:rsidP="004C62B0">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Zamawiający nie może żądać zapłaty kary umownej za działania lub zaniechania Wykonawcy, na które Wykonawca nie miał wpływu. </w:t>
      </w:r>
    </w:p>
    <w:p w:rsidR="004C62B0" w:rsidRPr="00CE7E77" w:rsidRDefault="004C62B0" w:rsidP="004C62B0">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W przypadku odstąpienia od umowy przez Zamawiającego z winy Wykonawcy, Zamawiający jest uprawniony do naliczenia kary umownej w wysokości 20 % Wynagrodzenia brutto, o którym mowa w § 2 ust. 1 umowy. </w:t>
      </w:r>
    </w:p>
    <w:p w:rsidR="004C62B0" w:rsidRPr="00CE7E77" w:rsidRDefault="004C62B0" w:rsidP="004C62B0">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Jeżeli Wykonawca odstąpi od Umowy z winy Zamawiającego lub jeżeli Zamawiający zrezygnuje z Usługi w terminie po dniu [</w:t>
      </w:r>
      <w:r w:rsidRPr="00CE7E77">
        <w:rPr>
          <w:rFonts w:ascii="Times New Roman" w:hAnsi="Times New Roman" w:cs="Times New Roman"/>
          <w:sz w:val="24"/>
          <w:szCs w:val="24"/>
          <w:highlight w:val="yellow"/>
          <w:u w:val="single"/>
          <w:lang w:eastAsia="pl-PL"/>
        </w:rPr>
        <w:t>data połączona z datą w § 4 ust. 4</w:t>
      </w:r>
      <w:r w:rsidRPr="00CE7E77">
        <w:rPr>
          <w:rFonts w:ascii="Times New Roman" w:hAnsi="Times New Roman" w:cs="Times New Roman"/>
          <w:sz w:val="24"/>
          <w:szCs w:val="24"/>
          <w:u w:val="single"/>
          <w:lang w:eastAsia="pl-PL"/>
        </w:rPr>
        <w:t>]</w:t>
      </w:r>
      <w:r w:rsidRPr="00CE7E77">
        <w:rPr>
          <w:rFonts w:ascii="Times New Roman" w:hAnsi="Times New Roman" w:cs="Times New Roman"/>
          <w:sz w:val="24"/>
          <w:szCs w:val="24"/>
          <w:lang w:eastAsia="pl-PL"/>
        </w:rPr>
        <w:t xml:space="preserve"> Wykonawca uprawniony do zatrzymania Zaliczki, o ile została pobrana, ale nie więcej niż 20 % Wynagrodzenia. Pozostałą część zaliczki Wykonawca zwraca Zamawiającemu w terminie do 14 dni od dnia odstąpienia od Umowy. </w:t>
      </w:r>
    </w:p>
    <w:p w:rsidR="004C62B0" w:rsidRPr="00CE7E77" w:rsidRDefault="004C62B0" w:rsidP="004C62B0">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Jeżeli wysokość poniesionej szkody przekracza wartość kar umownych każda ze stron może dochodzić od drugiej strony odszkodowania uzupełniającego z tytułu niewykonania bądź nienależytego wykonania zamówienia na zasadach ogólnych przewidzianych </w:t>
      </w:r>
      <w:r w:rsidR="00CE7E77">
        <w:rPr>
          <w:rFonts w:ascii="Times New Roman" w:hAnsi="Times New Roman" w:cs="Times New Roman"/>
          <w:sz w:val="24"/>
          <w:szCs w:val="24"/>
          <w:lang w:eastAsia="pl-PL"/>
        </w:rPr>
        <w:br/>
      </w:r>
      <w:r w:rsidRPr="00CE7E77">
        <w:rPr>
          <w:rFonts w:ascii="Times New Roman" w:hAnsi="Times New Roman" w:cs="Times New Roman"/>
          <w:sz w:val="24"/>
          <w:szCs w:val="24"/>
          <w:lang w:eastAsia="pl-PL"/>
        </w:rPr>
        <w:t xml:space="preserve">w kodeksie cywilnym. </w:t>
      </w:r>
    </w:p>
    <w:p w:rsidR="004C62B0" w:rsidRPr="00CE7E77" w:rsidRDefault="004C62B0" w:rsidP="004C62B0">
      <w:pPr>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Termin zapłaty kar umownych strony określają 14 dni od dnia wezwania do ich zapłaty. </w:t>
      </w: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lang w:eastAsia="pl-PL"/>
        </w:rPr>
      </w:pP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lang w:eastAsia="pl-PL"/>
        </w:rPr>
      </w:pPr>
      <w:r w:rsidRPr="00CE7E77">
        <w:rPr>
          <w:rFonts w:ascii="Times New Roman" w:hAnsi="Times New Roman" w:cs="Times New Roman"/>
          <w:b/>
          <w:sz w:val="24"/>
          <w:szCs w:val="24"/>
          <w:lang w:eastAsia="pl-PL"/>
        </w:rPr>
        <w:t>§ 7</w:t>
      </w: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lang w:eastAsia="pl-PL"/>
        </w:rPr>
      </w:pPr>
      <w:r w:rsidRPr="00CE7E77">
        <w:rPr>
          <w:rFonts w:ascii="Times New Roman" w:hAnsi="Times New Roman" w:cs="Times New Roman"/>
          <w:b/>
          <w:sz w:val="24"/>
          <w:szCs w:val="24"/>
          <w:lang w:eastAsia="pl-PL"/>
        </w:rPr>
        <w:t>Odstąpienie od umowy, rozwiązanie umowy</w:t>
      </w:r>
    </w:p>
    <w:p w:rsidR="004C62B0" w:rsidRPr="00CE7E77" w:rsidRDefault="004C62B0" w:rsidP="004C62B0">
      <w:pPr>
        <w:numPr>
          <w:ilvl w:val="0"/>
          <w:numId w:val="52"/>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Niezależnie od podstaw do odstąpienia od umowy na zasadach wynikających kodeksu cywilnego, Zamawiający jest uprawniony do odstąpienia od umowy bez konieczności wzywania Wykonawcy do wykonania umowy w przypadku rażącego naruszenia warunków umowy przez Wykonawcę, których naruszenie uniemożliwia realizację przedmiotu umowy.</w:t>
      </w:r>
    </w:p>
    <w:p w:rsidR="004C62B0" w:rsidRPr="00CE7E77" w:rsidRDefault="004C62B0" w:rsidP="004C62B0">
      <w:pPr>
        <w:numPr>
          <w:ilvl w:val="0"/>
          <w:numId w:val="52"/>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Umowne uprawnienie do odstąpienia od umowy Zamawiający może wykonać w terminie do 7 dni od dnia zaistnienia przyczyny uzasadniającej odstąpienie od umowy.</w:t>
      </w:r>
    </w:p>
    <w:p w:rsidR="004C62B0" w:rsidRPr="00CE7E77" w:rsidRDefault="004C62B0" w:rsidP="004C62B0">
      <w:pPr>
        <w:numPr>
          <w:ilvl w:val="0"/>
          <w:numId w:val="52"/>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Wykonawca może odstąpić od umowy na zasadach określonych w kodeksie cywilnym. </w:t>
      </w: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lang w:eastAsia="pl-PL"/>
        </w:rPr>
      </w:pP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lang w:eastAsia="pl-PL"/>
        </w:rPr>
      </w:pPr>
      <w:r w:rsidRPr="00CE7E77">
        <w:rPr>
          <w:rFonts w:ascii="Times New Roman" w:hAnsi="Times New Roman" w:cs="Times New Roman"/>
          <w:b/>
          <w:sz w:val="24"/>
          <w:szCs w:val="24"/>
          <w:lang w:eastAsia="pl-PL"/>
        </w:rPr>
        <w:lastRenderedPageBreak/>
        <w:t>§ 8</w:t>
      </w: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lang w:eastAsia="pl-PL"/>
        </w:rPr>
      </w:pPr>
      <w:r w:rsidRPr="00CE7E77">
        <w:rPr>
          <w:rFonts w:ascii="Times New Roman" w:hAnsi="Times New Roman" w:cs="Times New Roman"/>
          <w:b/>
          <w:sz w:val="24"/>
          <w:szCs w:val="24"/>
          <w:lang w:eastAsia="pl-PL"/>
        </w:rPr>
        <w:t>Postanowienia końcowe</w:t>
      </w:r>
    </w:p>
    <w:p w:rsidR="004C62B0" w:rsidRPr="00CE7E77" w:rsidRDefault="004C62B0" w:rsidP="004C62B0">
      <w:pPr>
        <w:numPr>
          <w:ilvl w:val="0"/>
          <w:numId w:val="53"/>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Wykonawca oświadcza, iż treść niniejszej umowy, w tym przedmiot umowy i wysokość wynagrodzenia, stanowią informację publiczną w rozumieniu przepisów ustawy z dnia </w:t>
      </w:r>
      <w:r w:rsidR="00CE7E77">
        <w:rPr>
          <w:rFonts w:ascii="Times New Roman" w:hAnsi="Times New Roman" w:cs="Times New Roman"/>
          <w:sz w:val="24"/>
          <w:szCs w:val="24"/>
          <w:lang w:eastAsia="pl-PL"/>
        </w:rPr>
        <w:br/>
      </w:r>
      <w:r w:rsidRPr="00CE7E77">
        <w:rPr>
          <w:rFonts w:ascii="Times New Roman" w:hAnsi="Times New Roman" w:cs="Times New Roman"/>
          <w:sz w:val="24"/>
          <w:szCs w:val="24"/>
          <w:lang w:eastAsia="pl-PL"/>
        </w:rPr>
        <w:t xml:space="preserve">6 września 2001 r. o dostępie do informacji publicznej. </w:t>
      </w:r>
    </w:p>
    <w:p w:rsidR="004C62B0" w:rsidRPr="00CE7E77" w:rsidRDefault="004C62B0" w:rsidP="004C62B0">
      <w:pPr>
        <w:numPr>
          <w:ilvl w:val="0"/>
          <w:numId w:val="53"/>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Wykonawca wyraża zgodę na udostępnienie w trybie ustawy, o której mowa w ust. 1, zawartych w niej danych osobowych w zakresie obejmującym imię i nazwisko oraz oznaczenie przedsiębiorcy. </w:t>
      </w:r>
    </w:p>
    <w:p w:rsidR="004C62B0" w:rsidRPr="00CE7E77" w:rsidRDefault="004C62B0" w:rsidP="004C62B0">
      <w:pPr>
        <w:numPr>
          <w:ilvl w:val="0"/>
          <w:numId w:val="53"/>
        </w:numPr>
        <w:autoSpaceDE w:val="0"/>
        <w:autoSpaceDN w:val="0"/>
        <w:adjustRightInd w:val="0"/>
        <w:spacing w:after="0" w:line="360" w:lineRule="auto"/>
        <w:ind w:left="426" w:hanging="426"/>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Osobami upoważnionymi do kontaktu w związku z realizacją Umowy, w tym zgłaszania reklamacji oraz składania oświadczeń o odstąpieniu od umowy są:</w:t>
      </w:r>
    </w:p>
    <w:p w:rsidR="004C62B0" w:rsidRPr="00CE7E77" w:rsidRDefault="004C62B0" w:rsidP="004C62B0">
      <w:pPr>
        <w:numPr>
          <w:ilvl w:val="0"/>
          <w:numId w:val="54"/>
        </w:numPr>
        <w:autoSpaceDE w:val="0"/>
        <w:autoSpaceDN w:val="0"/>
        <w:adjustRightInd w:val="0"/>
        <w:spacing w:after="0" w:line="360" w:lineRule="auto"/>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ze strony Zamawiającego: [</w:t>
      </w:r>
      <w:r w:rsidRPr="00CE7E77">
        <w:rPr>
          <w:rFonts w:ascii="Times New Roman" w:hAnsi="Times New Roman" w:cs="Times New Roman"/>
          <w:sz w:val="24"/>
          <w:szCs w:val="24"/>
          <w:highlight w:val="yellow"/>
          <w:lang w:eastAsia="pl-PL"/>
        </w:rPr>
        <w:t>nazwisko nauczyciela odpowiedzialnego za realizację wycieczki</w:t>
      </w:r>
      <w:r w:rsidRPr="00CE7E77">
        <w:rPr>
          <w:rFonts w:ascii="Times New Roman" w:hAnsi="Times New Roman" w:cs="Times New Roman"/>
          <w:sz w:val="24"/>
          <w:szCs w:val="24"/>
          <w:lang w:eastAsia="pl-PL"/>
        </w:rPr>
        <w:t>], adres: [</w:t>
      </w:r>
      <w:r w:rsidRPr="00CE7E77">
        <w:rPr>
          <w:rFonts w:ascii="Times New Roman" w:hAnsi="Times New Roman" w:cs="Times New Roman"/>
          <w:sz w:val="24"/>
          <w:szCs w:val="24"/>
          <w:highlight w:val="yellow"/>
          <w:lang w:eastAsia="pl-PL"/>
        </w:rPr>
        <w:t>adres placówki</w:t>
      </w:r>
      <w:r w:rsidRPr="00CE7E77">
        <w:rPr>
          <w:rFonts w:ascii="Times New Roman" w:hAnsi="Times New Roman" w:cs="Times New Roman"/>
          <w:sz w:val="24"/>
          <w:szCs w:val="24"/>
          <w:lang w:eastAsia="pl-PL"/>
        </w:rPr>
        <w:t xml:space="preserve">],  nr telefonu </w:t>
      </w:r>
      <w:r w:rsidRPr="00CE7E77">
        <w:rPr>
          <w:rFonts w:ascii="Times New Roman" w:hAnsi="Times New Roman" w:cs="Times New Roman"/>
          <w:sz w:val="24"/>
          <w:szCs w:val="24"/>
          <w:highlight w:val="yellow"/>
          <w:lang w:eastAsia="pl-PL"/>
        </w:rPr>
        <w:t>_____</w:t>
      </w:r>
      <w:r w:rsidRPr="00CE7E77">
        <w:rPr>
          <w:rFonts w:ascii="Times New Roman" w:hAnsi="Times New Roman" w:cs="Times New Roman"/>
          <w:sz w:val="24"/>
          <w:szCs w:val="24"/>
          <w:lang w:eastAsia="pl-PL"/>
        </w:rPr>
        <w:t xml:space="preserve">, adres e-mail: </w:t>
      </w:r>
      <w:r w:rsidRPr="00CE7E77">
        <w:rPr>
          <w:rFonts w:ascii="Times New Roman" w:hAnsi="Times New Roman" w:cs="Times New Roman"/>
          <w:sz w:val="24"/>
          <w:szCs w:val="24"/>
          <w:highlight w:val="yellow"/>
          <w:lang w:eastAsia="pl-PL"/>
        </w:rPr>
        <w:t>_______</w:t>
      </w:r>
      <w:r w:rsidRPr="00CE7E77">
        <w:rPr>
          <w:rFonts w:ascii="Times New Roman" w:hAnsi="Times New Roman" w:cs="Times New Roman"/>
          <w:sz w:val="24"/>
          <w:szCs w:val="24"/>
          <w:lang w:eastAsia="pl-PL"/>
        </w:rPr>
        <w:t xml:space="preserve">; </w:t>
      </w:r>
    </w:p>
    <w:p w:rsidR="004C62B0" w:rsidRPr="00CE7E77" w:rsidRDefault="004C62B0" w:rsidP="004C62B0">
      <w:pPr>
        <w:numPr>
          <w:ilvl w:val="0"/>
          <w:numId w:val="54"/>
        </w:numPr>
        <w:autoSpaceDE w:val="0"/>
        <w:autoSpaceDN w:val="0"/>
        <w:adjustRightInd w:val="0"/>
        <w:spacing w:after="0" w:line="360" w:lineRule="auto"/>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ze strony Wykonawcy: </w:t>
      </w:r>
      <w:r w:rsidRPr="00CE7E77">
        <w:rPr>
          <w:rFonts w:ascii="Times New Roman" w:hAnsi="Times New Roman" w:cs="Times New Roman"/>
          <w:sz w:val="24"/>
          <w:szCs w:val="24"/>
          <w:highlight w:val="yellow"/>
          <w:lang w:eastAsia="pl-PL"/>
        </w:rPr>
        <w:t>__________</w:t>
      </w:r>
    </w:p>
    <w:p w:rsidR="004C62B0" w:rsidRPr="00CE7E77" w:rsidRDefault="004C62B0" w:rsidP="004C62B0">
      <w:pPr>
        <w:autoSpaceDE w:val="0"/>
        <w:autoSpaceDN w:val="0"/>
        <w:adjustRightInd w:val="0"/>
        <w:spacing w:line="360" w:lineRule="auto"/>
        <w:ind w:left="708"/>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Osoba wskazana przez Zamawiającego, o ile nie jest jej dyrektorem lub osobą posiadającą szczególne pełnomocnictwo, nie jest uprawniona do zaciągania zobowiązań finansowych w imieniu Zamawiającego. </w:t>
      </w:r>
    </w:p>
    <w:p w:rsidR="004C62B0" w:rsidRPr="00CE7E77" w:rsidRDefault="004C62B0" w:rsidP="004C62B0">
      <w:pPr>
        <w:pStyle w:val="Akapitzlist"/>
        <w:numPr>
          <w:ilvl w:val="0"/>
          <w:numId w:val="53"/>
        </w:numPr>
        <w:autoSpaceDE w:val="0"/>
        <w:autoSpaceDN w:val="0"/>
        <w:adjustRightInd w:val="0"/>
        <w:spacing w:line="360" w:lineRule="auto"/>
        <w:ind w:left="426" w:hanging="426"/>
        <w:jc w:val="both"/>
      </w:pPr>
      <w:r w:rsidRPr="00CE7E77">
        <w:t xml:space="preserve">W sprawach nieuregulowanych Umową zastosowanie mają przepisy ustawy z dnia 29 sierpnia 1997 o usługach hotelarskich oraz usługach pilotów wycieczek i przewodników </w:t>
      </w:r>
      <w:proofErr w:type="spellStart"/>
      <w:r w:rsidRPr="00CE7E77">
        <w:t>turystycnzych</w:t>
      </w:r>
      <w:proofErr w:type="spellEnd"/>
      <w:r w:rsidRPr="00CE7E77">
        <w:t xml:space="preserve"> oraz przepisy kodeksu cywilnego. </w:t>
      </w:r>
    </w:p>
    <w:p w:rsidR="004C62B0" w:rsidRPr="00CE7E77" w:rsidRDefault="004C62B0" w:rsidP="004C62B0">
      <w:pPr>
        <w:pStyle w:val="Akapitzlist"/>
        <w:numPr>
          <w:ilvl w:val="0"/>
          <w:numId w:val="53"/>
        </w:numPr>
        <w:autoSpaceDE w:val="0"/>
        <w:autoSpaceDN w:val="0"/>
        <w:adjustRightInd w:val="0"/>
        <w:spacing w:line="360" w:lineRule="auto"/>
        <w:ind w:left="426" w:hanging="426"/>
        <w:jc w:val="both"/>
      </w:pPr>
      <w:r w:rsidRPr="00CE7E77">
        <w:t>Wszelkie zmiany do niniejszej umowy wymagają formy pisemnej pod rygorem nieważności.</w:t>
      </w:r>
    </w:p>
    <w:p w:rsidR="004C62B0" w:rsidRPr="00CE7E77" w:rsidRDefault="004C62B0" w:rsidP="004C62B0">
      <w:pPr>
        <w:pStyle w:val="Akapitzlist"/>
        <w:numPr>
          <w:ilvl w:val="0"/>
          <w:numId w:val="53"/>
        </w:numPr>
        <w:autoSpaceDE w:val="0"/>
        <w:autoSpaceDN w:val="0"/>
        <w:adjustRightInd w:val="0"/>
        <w:spacing w:line="360" w:lineRule="auto"/>
        <w:ind w:left="426" w:hanging="426"/>
        <w:jc w:val="both"/>
      </w:pPr>
      <w:r w:rsidRPr="00CE7E77">
        <w:t>Wszelkie spory związane z realizacją niniejszej umowy będą rozpatrywane przez Sąd wg właściwości Zamawiającego.</w:t>
      </w:r>
    </w:p>
    <w:p w:rsidR="004C62B0" w:rsidRPr="00CE7E77" w:rsidRDefault="004C62B0" w:rsidP="004C62B0">
      <w:pPr>
        <w:pStyle w:val="Akapitzlist"/>
        <w:numPr>
          <w:ilvl w:val="0"/>
          <w:numId w:val="53"/>
        </w:numPr>
        <w:autoSpaceDE w:val="0"/>
        <w:autoSpaceDN w:val="0"/>
        <w:adjustRightInd w:val="0"/>
        <w:spacing w:line="360" w:lineRule="auto"/>
        <w:ind w:left="426" w:hanging="426"/>
        <w:jc w:val="both"/>
      </w:pPr>
      <w:r w:rsidRPr="00CE7E77">
        <w:t>Wykaz załączników:</w:t>
      </w:r>
    </w:p>
    <w:p w:rsidR="004C62B0" w:rsidRPr="00CE7E77" w:rsidRDefault="004C62B0" w:rsidP="004C62B0">
      <w:pPr>
        <w:numPr>
          <w:ilvl w:val="0"/>
          <w:numId w:val="55"/>
        </w:numPr>
        <w:autoSpaceDE w:val="0"/>
        <w:autoSpaceDN w:val="0"/>
        <w:adjustRightInd w:val="0"/>
        <w:spacing w:after="0" w:line="360" w:lineRule="auto"/>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Szczegółowy opis usługi– </w:t>
      </w:r>
      <w:r w:rsidRPr="00CE7E77">
        <w:rPr>
          <w:rFonts w:ascii="Times New Roman" w:hAnsi="Times New Roman" w:cs="Times New Roman"/>
          <w:b/>
          <w:sz w:val="24"/>
          <w:szCs w:val="24"/>
          <w:lang w:eastAsia="pl-PL"/>
        </w:rPr>
        <w:t>załącznik nr 1</w:t>
      </w:r>
      <w:r w:rsidRPr="00CE7E77">
        <w:rPr>
          <w:rFonts w:ascii="Times New Roman" w:hAnsi="Times New Roman" w:cs="Times New Roman"/>
          <w:sz w:val="24"/>
          <w:szCs w:val="24"/>
          <w:lang w:eastAsia="pl-PL"/>
        </w:rPr>
        <w:t xml:space="preserve"> </w:t>
      </w:r>
    </w:p>
    <w:p w:rsidR="004C62B0" w:rsidRPr="00CE7E77" w:rsidRDefault="004C62B0" w:rsidP="004C62B0">
      <w:pPr>
        <w:numPr>
          <w:ilvl w:val="0"/>
          <w:numId w:val="55"/>
        </w:numPr>
        <w:autoSpaceDE w:val="0"/>
        <w:autoSpaceDN w:val="0"/>
        <w:adjustRightInd w:val="0"/>
        <w:spacing w:after="0" w:line="360" w:lineRule="auto"/>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Oferta wykonawcy – </w:t>
      </w:r>
      <w:r w:rsidRPr="00CE7E77">
        <w:rPr>
          <w:rFonts w:ascii="Times New Roman" w:hAnsi="Times New Roman" w:cs="Times New Roman"/>
          <w:b/>
          <w:sz w:val="24"/>
          <w:szCs w:val="24"/>
          <w:lang w:eastAsia="pl-PL"/>
        </w:rPr>
        <w:t>załącznik nr 2</w:t>
      </w:r>
      <w:r w:rsidRPr="00CE7E77">
        <w:rPr>
          <w:rFonts w:ascii="Times New Roman" w:hAnsi="Times New Roman" w:cs="Times New Roman"/>
          <w:sz w:val="24"/>
          <w:szCs w:val="24"/>
          <w:lang w:eastAsia="pl-PL"/>
        </w:rPr>
        <w:t xml:space="preserve"> </w:t>
      </w:r>
    </w:p>
    <w:p w:rsidR="004C62B0" w:rsidRPr="00CE7E77" w:rsidRDefault="004C62B0" w:rsidP="004C62B0">
      <w:pPr>
        <w:numPr>
          <w:ilvl w:val="0"/>
          <w:numId w:val="55"/>
        </w:numPr>
        <w:autoSpaceDE w:val="0"/>
        <w:autoSpaceDN w:val="0"/>
        <w:adjustRightInd w:val="0"/>
        <w:spacing w:after="0" w:line="360" w:lineRule="auto"/>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Regulamin obiektu – </w:t>
      </w:r>
      <w:r w:rsidRPr="00CE7E77">
        <w:rPr>
          <w:rFonts w:ascii="Times New Roman" w:hAnsi="Times New Roman" w:cs="Times New Roman"/>
          <w:b/>
          <w:sz w:val="24"/>
          <w:szCs w:val="24"/>
          <w:lang w:eastAsia="pl-PL"/>
        </w:rPr>
        <w:t>załącznik nr 3</w:t>
      </w:r>
      <w:r w:rsidRPr="00CE7E77">
        <w:rPr>
          <w:rFonts w:ascii="Times New Roman" w:hAnsi="Times New Roman" w:cs="Times New Roman"/>
          <w:sz w:val="24"/>
          <w:szCs w:val="24"/>
          <w:lang w:eastAsia="pl-PL"/>
        </w:rPr>
        <w:t xml:space="preserve"> </w:t>
      </w:r>
    </w:p>
    <w:p w:rsidR="004C62B0" w:rsidRPr="00CE7E77" w:rsidRDefault="004C62B0" w:rsidP="004C62B0">
      <w:pPr>
        <w:numPr>
          <w:ilvl w:val="0"/>
          <w:numId w:val="55"/>
        </w:numPr>
        <w:autoSpaceDE w:val="0"/>
        <w:autoSpaceDN w:val="0"/>
        <w:adjustRightInd w:val="0"/>
        <w:spacing w:after="0" w:line="360" w:lineRule="auto"/>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Wydruk </w:t>
      </w:r>
      <w:proofErr w:type="spellStart"/>
      <w:r w:rsidRPr="00CE7E77">
        <w:rPr>
          <w:rFonts w:ascii="Times New Roman" w:hAnsi="Times New Roman" w:cs="Times New Roman"/>
          <w:sz w:val="24"/>
          <w:szCs w:val="24"/>
          <w:lang w:eastAsia="pl-PL"/>
        </w:rPr>
        <w:t>CEiDG</w:t>
      </w:r>
      <w:proofErr w:type="spellEnd"/>
      <w:r w:rsidRPr="00CE7E77">
        <w:rPr>
          <w:rFonts w:ascii="Times New Roman" w:hAnsi="Times New Roman" w:cs="Times New Roman"/>
          <w:sz w:val="24"/>
          <w:szCs w:val="24"/>
          <w:lang w:eastAsia="pl-PL"/>
        </w:rPr>
        <w:t xml:space="preserve">/odpis KRS – </w:t>
      </w:r>
      <w:r w:rsidRPr="00CE7E77">
        <w:rPr>
          <w:rFonts w:ascii="Times New Roman" w:hAnsi="Times New Roman" w:cs="Times New Roman"/>
          <w:b/>
          <w:sz w:val="24"/>
          <w:szCs w:val="24"/>
          <w:lang w:eastAsia="pl-PL"/>
        </w:rPr>
        <w:t>załącznik nr 4</w:t>
      </w:r>
      <w:r w:rsidRPr="00CE7E77">
        <w:rPr>
          <w:rFonts w:ascii="Times New Roman" w:hAnsi="Times New Roman" w:cs="Times New Roman"/>
          <w:sz w:val="24"/>
          <w:szCs w:val="24"/>
          <w:lang w:eastAsia="pl-PL"/>
        </w:rPr>
        <w:t xml:space="preserve"> </w:t>
      </w:r>
    </w:p>
    <w:p w:rsidR="004C62B0" w:rsidRPr="00CE7E77" w:rsidRDefault="004C62B0" w:rsidP="004C62B0">
      <w:pPr>
        <w:numPr>
          <w:ilvl w:val="0"/>
          <w:numId w:val="55"/>
        </w:numPr>
        <w:autoSpaceDE w:val="0"/>
        <w:autoSpaceDN w:val="0"/>
        <w:adjustRightInd w:val="0"/>
        <w:spacing w:after="0" w:line="360" w:lineRule="auto"/>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t xml:space="preserve">Zaświadczenie z ewidencji dot. zaszeregowania obiektu – </w:t>
      </w:r>
      <w:r w:rsidRPr="00CE7E77">
        <w:rPr>
          <w:rFonts w:ascii="Times New Roman" w:hAnsi="Times New Roman" w:cs="Times New Roman"/>
          <w:b/>
          <w:sz w:val="24"/>
          <w:szCs w:val="24"/>
          <w:lang w:eastAsia="pl-PL"/>
        </w:rPr>
        <w:t>załącznik nr 5</w:t>
      </w:r>
      <w:r w:rsidRPr="00CE7E77">
        <w:rPr>
          <w:rFonts w:ascii="Times New Roman" w:hAnsi="Times New Roman" w:cs="Times New Roman"/>
          <w:sz w:val="24"/>
          <w:szCs w:val="24"/>
          <w:lang w:eastAsia="pl-PL"/>
        </w:rPr>
        <w:t xml:space="preserve"> </w:t>
      </w:r>
    </w:p>
    <w:p w:rsidR="004C62B0" w:rsidRDefault="004C62B0" w:rsidP="004C62B0">
      <w:pPr>
        <w:autoSpaceDE w:val="0"/>
        <w:autoSpaceDN w:val="0"/>
        <w:adjustRightInd w:val="0"/>
        <w:spacing w:line="360" w:lineRule="auto"/>
        <w:jc w:val="both"/>
        <w:rPr>
          <w:rFonts w:ascii="Times New Roman" w:hAnsi="Times New Roman" w:cs="Times New Roman"/>
          <w:sz w:val="24"/>
          <w:szCs w:val="24"/>
          <w:lang w:eastAsia="pl-PL"/>
        </w:rPr>
      </w:pP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lang w:eastAsia="pl-PL"/>
        </w:rPr>
      </w:pP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lang w:eastAsia="pl-PL"/>
        </w:rPr>
      </w:pPr>
      <w:r w:rsidRPr="00CE7E77">
        <w:rPr>
          <w:rFonts w:ascii="Times New Roman" w:hAnsi="Times New Roman" w:cs="Times New Roman"/>
          <w:sz w:val="24"/>
          <w:szCs w:val="24"/>
          <w:lang w:eastAsia="pl-PL"/>
        </w:rPr>
        <w:lastRenderedPageBreak/>
        <w:t>WYKONAWCA</w:t>
      </w:r>
      <w:r w:rsidRPr="00CE7E77">
        <w:rPr>
          <w:rFonts w:ascii="Times New Roman" w:hAnsi="Times New Roman" w:cs="Times New Roman"/>
          <w:sz w:val="24"/>
          <w:szCs w:val="24"/>
          <w:lang w:eastAsia="pl-PL"/>
        </w:rPr>
        <w:tab/>
      </w:r>
      <w:r w:rsidRPr="00CE7E77">
        <w:rPr>
          <w:rFonts w:ascii="Times New Roman" w:hAnsi="Times New Roman" w:cs="Times New Roman"/>
          <w:sz w:val="24"/>
          <w:szCs w:val="24"/>
          <w:lang w:eastAsia="pl-PL"/>
        </w:rPr>
        <w:tab/>
      </w:r>
      <w:r w:rsidRPr="00CE7E77">
        <w:rPr>
          <w:rFonts w:ascii="Times New Roman" w:hAnsi="Times New Roman" w:cs="Times New Roman"/>
          <w:sz w:val="24"/>
          <w:szCs w:val="24"/>
          <w:lang w:eastAsia="pl-PL"/>
        </w:rPr>
        <w:tab/>
      </w:r>
      <w:r w:rsidRPr="00CE7E77">
        <w:rPr>
          <w:rFonts w:ascii="Times New Roman" w:hAnsi="Times New Roman" w:cs="Times New Roman"/>
          <w:sz w:val="24"/>
          <w:szCs w:val="24"/>
          <w:lang w:eastAsia="pl-PL"/>
        </w:rPr>
        <w:tab/>
      </w:r>
      <w:r w:rsidRPr="00CE7E77">
        <w:rPr>
          <w:rFonts w:ascii="Times New Roman" w:hAnsi="Times New Roman" w:cs="Times New Roman"/>
          <w:sz w:val="24"/>
          <w:szCs w:val="24"/>
          <w:lang w:eastAsia="pl-PL"/>
        </w:rPr>
        <w:tab/>
      </w:r>
      <w:r w:rsidRPr="00CE7E77">
        <w:rPr>
          <w:rFonts w:ascii="Times New Roman" w:hAnsi="Times New Roman" w:cs="Times New Roman"/>
          <w:sz w:val="24"/>
          <w:szCs w:val="24"/>
          <w:lang w:eastAsia="pl-PL"/>
        </w:rPr>
        <w:tab/>
        <w:t xml:space="preserve">ZAMAWIAJĄCY </w:t>
      </w:r>
    </w:p>
    <w:p w:rsidR="004C62B0" w:rsidRPr="00CE7E77" w:rsidRDefault="004C62B0" w:rsidP="004C62B0">
      <w:pPr>
        <w:tabs>
          <w:tab w:val="left" w:pos="423"/>
          <w:tab w:val="left" w:pos="709"/>
          <w:tab w:val="left" w:pos="736"/>
        </w:tabs>
        <w:spacing w:line="360" w:lineRule="auto"/>
        <w:rPr>
          <w:rFonts w:ascii="Times New Roman" w:hAnsi="Times New Roman" w:cs="Times New Roman"/>
          <w:b/>
          <w:sz w:val="24"/>
          <w:szCs w:val="24"/>
        </w:rPr>
      </w:pPr>
    </w:p>
    <w:p w:rsidR="00CE7E77" w:rsidRDefault="00CE7E77" w:rsidP="004C62B0">
      <w:pPr>
        <w:pStyle w:val="Bezodstpw"/>
        <w:spacing w:line="360" w:lineRule="auto"/>
        <w:jc w:val="center"/>
        <w:rPr>
          <w:rFonts w:ascii="Times New Roman" w:hAnsi="Times New Roman"/>
          <w:b/>
          <w:sz w:val="24"/>
          <w:szCs w:val="24"/>
        </w:rPr>
      </w:pPr>
    </w:p>
    <w:p w:rsidR="00CE7E77" w:rsidRDefault="00CE7E77" w:rsidP="004C62B0">
      <w:pPr>
        <w:pStyle w:val="Bezodstpw"/>
        <w:spacing w:line="360" w:lineRule="auto"/>
        <w:jc w:val="center"/>
        <w:rPr>
          <w:rFonts w:ascii="Times New Roman" w:hAnsi="Times New Roman"/>
          <w:b/>
          <w:sz w:val="24"/>
          <w:szCs w:val="24"/>
        </w:rPr>
      </w:pPr>
    </w:p>
    <w:p w:rsidR="00CE7E77" w:rsidRDefault="00CE7E77" w:rsidP="004C62B0">
      <w:pPr>
        <w:pStyle w:val="Bezodstpw"/>
        <w:spacing w:line="360" w:lineRule="auto"/>
        <w:jc w:val="center"/>
        <w:rPr>
          <w:rFonts w:ascii="Times New Roman" w:hAnsi="Times New Roman"/>
          <w:b/>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Umowa o świadczenie usług turystycznych nr ___</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W dniu _____________ w Warszawie pomiędzy:</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widowControl/>
        <w:numPr>
          <w:ilvl w:val="0"/>
          <w:numId w:val="57"/>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Miastem Stołecznym Warszawa, Plac Bankowy 3/5; 00 – 950 Warszawa, NIP 525-22-48-481 reprezentowanym przez Pana/Panią ________________ - Dyrektora ____________w Warszawie przy ulicy ______________, na podstawie pełnomocnictwa Prezydenta m. st. Warszawy z dnia ____ znak _____ </w:t>
      </w:r>
      <w:r w:rsidR="00CE7E77">
        <w:rPr>
          <w:rFonts w:ascii="Times New Roman" w:hAnsi="Times New Roman"/>
          <w:sz w:val="24"/>
          <w:szCs w:val="24"/>
        </w:rPr>
        <w:br/>
      </w:r>
      <w:r w:rsidRPr="00CE7E77">
        <w:rPr>
          <w:rFonts w:ascii="Times New Roman" w:hAnsi="Times New Roman"/>
          <w:sz w:val="24"/>
          <w:szCs w:val="24"/>
        </w:rPr>
        <w:t xml:space="preserve">ul. ________________________, zwanego dalej </w:t>
      </w:r>
      <w:r w:rsidRPr="00CE7E77">
        <w:rPr>
          <w:rFonts w:ascii="Times New Roman" w:hAnsi="Times New Roman"/>
          <w:b/>
          <w:sz w:val="24"/>
          <w:szCs w:val="24"/>
        </w:rPr>
        <w:t>„Zamawiającym”</w:t>
      </w: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b/>
          <w:sz w:val="24"/>
          <w:szCs w:val="24"/>
        </w:rPr>
        <w:t>a</w:t>
      </w:r>
    </w:p>
    <w:p w:rsidR="004C62B0" w:rsidRPr="00CE7E77" w:rsidRDefault="004C62B0" w:rsidP="004C62B0">
      <w:pPr>
        <w:pStyle w:val="Bezodstpw"/>
        <w:widowControl/>
        <w:numPr>
          <w:ilvl w:val="0"/>
          <w:numId w:val="57"/>
        </w:numPr>
        <w:autoSpaceDE/>
        <w:autoSpaceDN/>
        <w:adjustRightInd/>
        <w:spacing w:line="360" w:lineRule="auto"/>
        <w:jc w:val="both"/>
        <w:rPr>
          <w:rFonts w:ascii="Times New Roman" w:hAnsi="Times New Roman"/>
          <w:b/>
          <w:sz w:val="24"/>
          <w:szCs w:val="24"/>
        </w:rPr>
      </w:pPr>
      <w:r w:rsidRPr="00CE7E77">
        <w:rPr>
          <w:rFonts w:ascii="Times New Roman" w:hAnsi="Times New Roman"/>
          <w:sz w:val="24"/>
          <w:szCs w:val="24"/>
        </w:rPr>
        <w:t xml:space="preserve">_________ prowadzącym działalność gospodarczą pod firmą _______, </w:t>
      </w:r>
      <w:r w:rsidR="00CE7E77">
        <w:rPr>
          <w:rFonts w:ascii="Times New Roman" w:hAnsi="Times New Roman"/>
          <w:sz w:val="24"/>
          <w:szCs w:val="24"/>
        </w:rPr>
        <w:br/>
      </w:r>
      <w:r w:rsidRPr="00CE7E77">
        <w:rPr>
          <w:rFonts w:ascii="Times New Roman" w:hAnsi="Times New Roman"/>
          <w:sz w:val="24"/>
          <w:szCs w:val="24"/>
        </w:rPr>
        <w:t xml:space="preserve">ul. _______________, wpisanym do Centralnej Ewidencji i Informacji o Działalności Gospodarczej, NIP ______, REGON ___________,wpisanym do Centralnej Ewidencji Organizatorów Turystyki i Pośredników Turystycznych pod nr ewidencyjnym _________, zwanym dalej </w:t>
      </w:r>
      <w:r w:rsidRPr="00CE7E77">
        <w:rPr>
          <w:rFonts w:ascii="Times New Roman" w:hAnsi="Times New Roman"/>
          <w:b/>
          <w:sz w:val="24"/>
          <w:szCs w:val="24"/>
        </w:rPr>
        <w:t>„Wykonawcą” lub „Organizatorem”</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Na podstawie art. 4 pkt 8 Prawa zamówień publicznych, została zawarta umowa o następującej treści:</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1</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Przedmiot umowy</w:t>
      </w:r>
    </w:p>
    <w:p w:rsidR="004C62B0" w:rsidRPr="00CE7E77" w:rsidRDefault="004C62B0" w:rsidP="004C62B0">
      <w:pPr>
        <w:pStyle w:val="Bezodstpw"/>
        <w:widowControl/>
        <w:numPr>
          <w:ilvl w:val="0"/>
          <w:numId w:val="5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Przedmiotem umowy jest zorganizowanie przez Wykonawcę na rzecz Zamawiającego imprezy turystycznej pn: _____________________ na trasie ____________________ w dniach _______________, zwanej dalej </w:t>
      </w:r>
      <w:r w:rsidRPr="00CE7E77">
        <w:rPr>
          <w:rFonts w:ascii="Times New Roman" w:hAnsi="Times New Roman"/>
          <w:b/>
          <w:sz w:val="24"/>
          <w:szCs w:val="24"/>
        </w:rPr>
        <w:t>„Imprezą Turystyczną”</w:t>
      </w:r>
      <w:r w:rsidRPr="00CE7E77">
        <w:rPr>
          <w:rFonts w:ascii="Times New Roman" w:hAnsi="Times New Roman"/>
          <w:sz w:val="24"/>
          <w:szCs w:val="24"/>
        </w:rPr>
        <w:t xml:space="preserve">. </w:t>
      </w:r>
    </w:p>
    <w:p w:rsidR="004C62B0" w:rsidRPr="00CE7E77" w:rsidRDefault="004C62B0" w:rsidP="004C62B0">
      <w:pPr>
        <w:pStyle w:val="Bezodstpw"/>
        <w:widowControl/>
        <w:numPr>
          <w:ilvl w:val="0"/>
          <w:numId w:val="5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 Imprezie Turystycznej wezmą udział uczniowie (</w:t>
      </w:r>
      <w:r w:rsidRPr="00CE7E77">
        <w:rPr>
          <w:rFonts w:ascii="Times New Roman" w:hAnsi="Times New Roman"/>
          <w:i/>
          <w:sz w:val="24"/>
          <w:szCs w:val="24"/>
          <w:highlight w:val="green"/>
        </w:rPr>
        <w:t>liczba uczniów</w:t>
      </w:r>
      <w:r w:rsidRPr="00CE7E77">
        <w:rPr>
          <w:rFonts w:ascii="Times New Roman" w:hAnsi="Times New Roman"/>
          <w:sz w:val="24"/>
          <w:szCs w:val="24"/>
          <w:highlight w:val="green"/>
        </w:rPr>
        <w:t xml:space="preserve"> osób </w:t>
      </w:r>
      <w:r w:rsidRPr="00CE7E77">
        <w:rPr>
          <w:rFonts w:ascii="Times New Roman" w:hAnsi="Times New Roman"/>
          <w:sz w:val="24"/>
          <w:szCs w:val="24"/>
        </w:rPr>
        <w:t>pełnoletnich/niepełnoletnich) oraz opiekunowie (</w:t>
      </w:r>
      <w:r w:rsidRPr="00CE7E77">
        <w:rPr>
          <w:rFonts w:ascii="Times New Roman" w:hAnsi="Times New Roman"/>
          <w:i/>
          <w:sz w:val="24"/>
          <w:szCs w:val="24"/>
          <w:highlight w:val="green"/>
        </w:rPr>
        <w:t>liczba opiekunów</w:t>
      </w:r>
      <w:r w:rsidRPr="00CE7E77">
        <w:rPr>
          <w:rFonts w:ascii="Times New Roman" w:hAnsi="Times New Roman"/>
          <w:sz w:val="24"/>
          <w:szCs w:val="24"/>
        </w:rPr>
        <w:t xml:space="preserve"> pełnoletnich osób) </w:t>
      </w:r>
      <w:r w:rsidRPr="00CE7E77">
        <w:rPr>
          <w:rFonts w:ascii="Times New Roman" w:hAnsi="Times New Roman"/>
          <w:i/>
          <w:sz w:val="24"/>
          <w:szCs w:val="24"/>
          <w:highlight w:val="green"/>
        </w:rPr>
        <w:t>nazwa szkoły</w:t>
      </w:r>
      <w:r w:rsidRPr="00CE7E77">
        <w:rPr>
          <w:rFonts w:ascii="Times New Roman" w:hAnsi="Times New Roman"/>
          <w:sz w:val="24"/>
          <w:szCs w:val="24"/>
        </w:rPr>
        <w:t xml:space="preserve">  w Warszawie. </w:t>
      </w:r>
    </w:p>
    <w:p w:rsidR="004C62B0" w:rsidRPr="00CE7E77" w:rsidRDefault="004C62B0" w:rsidP="004C62B0">
      <w:pPr>
        <w:pStyle w:val="Bezodstpw"/>
        <w:widowControl/>
        <w:numPr>
          <w:ilvl w:val="0"/>
          <w:numId w:val="5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lastRenderedPageBreak/>
        <w:t xml:space="preserve">Ostateczna liczba osób biorących udział w Imprezie Turystycznej zostanie podana do dnia _______. </w:t>
      </w:r>
    </w:p>
    <w:p w:rsidR="004C62B0" w:rsidRPr="00CE7E77" w:rsidRDefault="004C62B0" w:rsidP="004C62B0">
      <w:pPr>
        <w:pStyle w:val="Bezodstpw"/>
        <w:widowControl/>
        <w:numPr>
          <w:ilvl w:val="0"/>
          <w:numId w:val="5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Lista osób biorących udział w Imprezie Turystycznej zostanie przedstawiona Wykonawcy w terminie do dnia ______. </w:t>
      </w:r>
    </w:p>
    <w:p w:rsidR="004C62B0" w:rsidRPr="00CE7E77" w:rsidRDefault="004C62B0" w:rsidP="004C62B0">
      <w:pPr>
        <w:pStyle w:val="Bezodstpw"/>
        <w:widowControl/>
        <w:numPr>
          <w:ilvl w:val="0"/>
          <w:numId w:val="5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oświadcza, iż Impreza Turystyczna została zarejestrowana pod </w:t>
      </w:r>
      <w:r w:rsidR="00CE7E77">
        <w:rPr>
          <w:rFonts w:ascii="Times New Roman" w:hAnsi="Times New Roman"/>
          <w:sz w:val="24"/>
          <w:szCs w:val="24"/>
        </w:rPr>
        <w:br/>
      </w:r>
      <w:r w:rsidRPr="00CE7E77">
        <w:rPr>
          <w:rFonts w:ascii="Times New Roman" w:hAnsi="Times New Roman"/>
          <w:sz w:val="24"/>
          <w:szCs w:val="24"/>
        </w:rPr>
        <w:t xml:space="preserve">nr rezerwacji: _____.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2</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Program oraz oświadczenia</w:t>
      </w:r>
    </w:p>
    <w:p w:rsidR="004C62B0" w:rsidRPr="00CE7E77" w:rsidRDefault="004C62B0" w:rsidP="004C62B0">
      <w:pPr>
        <w:pStyle w:val="Bezodstpw"/>
        <w:widowControl/>
        <w:numPr>
          <w:ilvl w:val="0"/>
          <w:numId w:val="60"/>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Szczegółowy program Imprezy Turystycznej, w tym przysługujące Zamawiającemu atrakcje, rodzaj transportu, datę i godzinę wyjazdu oraz powrotu, położenie, rodzaj </w:t>
      </w:r>
      <w:r w:rsidR="00CE7E77">
        <w:rPr>
          <w:rFonts w:ascii="Times New Roman" w:hAnsi="Times New Roman"/>
          <w:sz w:val="24"/>
          <w:szCs w:val="24"/>
        </w:rPr>
        <w:br/>
      </w:r>
      <w:r w:rsidRPr="00CE7E77">
        <w:rPr>
          <w:rFonts w:ascii="Times New Roman" w:hAnsi="Times New Roman"/>
          <w:sz w:val="24"/>
          <w:szCs w:val="24"/>
        </w:rPr>
        <w:t xml:space="preserve">i kategorię obiektu hotelarskiego, ilość i rodzaj posiłków, program zwiedzania, określa </w:t>
      </w:r>
      <w:r w:rsidRPr="00CE7E77">
        <w:rPr>
          <w:rFonts w:ascii="Times New Roman" w:hAnsi="Times New Roman"/>
          <w:b/>
          <w:sz w:val="24"/>
          <w:szCs w:val="24"/>
        </w:rPr>
        <w:t>załącznik nr 1</w:t>
      </w:r>
      <w:r w:rsidRPr="00CE7E77">
        <w:rPr>
          <w:rFonts w:ascii="Times New Roman" w:hAnsi="Times New Roman"/>
          <w:sz w:val="24"/>
          <w:szCs w:val="24"/>
        </w:rPr>
        <w:t xml:space="preserve"> do Umowy, stanowiący integralną część Umowy. Oferta Wykonawcy stanowi </w:t>
      </w:r>
      <w:r w:rsidRPr="00CE7E77">
        <w:rPr>
          <w:rFonts w:ascii="Times New Roman" w:hAnsi="Times New Roman"/>
          <w:b/>
          <w:sz w:val="24"/>
          <w:szCs w:val="24"/>
        </w:rPr>
        <w:t>załącznik nr 2</w:t>
      </w:r>
      <w:r w:rsidRPr="00CE7E77">
        <w:rPr>
          <w:rFonts w:ascii="Times New Roman" w:hAnsi="Times New Roman"/>
          <w:sz w:val="24"/>
          <w:szCs w:val="24"/>
        </w:rPr>
        <w:t xml:space="preserve"> do Umowy. </w:t>
      </w:r>
    </w:p>
    <w:p w:rsidR="004C62B0" w:rsidRPr="00CE7E77" w:rsidRDefault="004C62B0" w:rsidP="004C62B0">
      <w:pPr>
        <w:pStyle w:val="Bezodstpw"/>
        <w:widowControl/>
        <w:numPr>
          <w:ilvl w:val="0"/>
          <w:numId w:val="60"/>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oświadcza, iż spełnia wszystkie warunki określone w ustawie z dnia 29 sierpnia 1997 r. o usługach hotelarskich oraz usługach pilotów wycieczek </w:t>
      </w:r>
      <w:r w:rsidR="00CE7E77">
        <w:rPr>
          <w:rFonts w:ascii="Times New Roman" w:hAnsi="Times New Roman"/>
          <w:sz w:val="24"/>
          <w:szCs w:val="24"/>
        </w:rPr>
        <w:br/>
      </w:r>
      <w:r w:rsidRPr="00CE7E77">
        <w:rPr>
          <w:rFonts w:ascii="Times New Roman" w:hAnsi="Times New Roman"/>
          <w:sz w:val="24"/>
          <w:szCs w:val="24"/>
        </w:rPr>
        <w:t xml:space="preserve">i przewodników turystycznych oraz ustawy z dnia 24 listopada 2017 r. o imprezach turystycznych i powiązanych usługach turystycznych, przewidziane dla prowadzonej działalności turystycznej oraz posiada niezbędną wiedzę, doświadczenie, umiejętności do prawidłowego zrealizowania Imprezy Turystycznej, a także oświadcza, iż jest profesjonalistą w branży turystycznej. </w:t>
      </w:r>
    </w:p>
    <w:p w:rsidR="004C62B0" w:rsidRPr="00CE7E77" w:rsidRDefault="004C62B0" w:rsidP="004C62B0">
      <w:pPr>
        <w:pStyle w:val="Bezodstpw"/>
        <w:widowControl/>
        <w:numPr>
          <w:ilvl w:val="0"/>
          <w:numId w:val="60"/>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Zamawiający oświadcza, iż Impreza Turystyczna jest wycieczką szkolną w rozumieniu przepisów rozporządzenia Ministra Edukacji Narodowej z dnia 25 maja 2018 r. </w:t>
      </w:r>
      <w:r w:rsidR="00CE7E77">
        <w:rPr>
          <w:rFonts w:ascii="Times New Roman" w:hAnsi="Times New Roman"/>
          <w:sz w:val="24"/>
          <w:szCs w:val="24"/>
        </w:rPr>
        <w:br/>
      </w:r>
      <w:r w:rsidRPr="00CE7E77">
        <w:rPr>
          <w:rFonts w:ascii="Times New Roman" w:hAnsi="Times New Roman"/>
          <w:sz w:val="24"/>
          <w:szCs w:val="24"/>
        </w:rPr>
        <w:t xml:space="preserve">w sprawie warunków i sposobu organizowania przez publiczne przedszkola, szkoły </w:t>
      </w:r>
      <w:r w:rsidR="00CE7E77">
        <w:rPr>
          <w:rFonts w:ascii="Times New Roman" w:hAnsi="Times New Roman"/>
          <w:sz w:val="24"/>
          <w:szCs w:val="24"/>
        </w:rPr>
        <w:br/>
      </w:r>
      <w:r w:rsidRPr="00CE7E77">
        <w:rPr>
          <w:rFonts w:ascii="Times New Roman" w:hAnsi="Times New Roman"/>
          <w:sz w:val="24"/>
          <w:szCs w:val="24"/>
        </w:rPr>
        <w:t xml:space="preserve">i placówki krajoznawstwa i turystyki i Zamawiający ma bezwzględny obowiązek stosowania przepisów ww. aktu prawnego, co Wykonawca przyjmuje do wiadomości.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3</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Płatności</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Koszt wycieczki dla jednej osoby wynosi ________ zł brutto, w tym podatek VAT, przy kalkulacji kosztów dla ____ osób </w:t>
      </w:r>
      <w:r w:rsidRPr="00CE7E77">
        <w:rPr>
          <w:rFonts w:ascii="Times New Roman" w:hAnsi="Times New Roman"/>
          <w:b/>
          <w:sz w:val="24"/>
          <w:szCs w:val="24"/>
        </w:rPr>
        <w:t>(„Cena za uczestnika”</w:t>
      </w:r>
      <w:r w:rsidRPr="00CE7E77">
        <w:rPr>
          <w:rFonts w:ascii="Times New Roman" w:hAnsi="Times New Roman"/>
          <w:sz w:val="24"/>
          <w:szCs w:val="24"/>
        </w:rPr>
        <w:t>). Koszt wycieczki obejmuje pełną realizację usług wskazanych w załączniku nr 1 do umowy, tj. m. in. transport, wyżywienie, zakwaterowanie, etc.</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lastRenderedPageBreak/>
        <w:t xml:space="preserve">Wynagrodzenie przysługujące Wykonawcy z tytułu realizacji Imprezy Turystycznej nie przekroczy kwoty w wysokości _________________ zł brutto (w tym podatek VAT), tj. ______ osób x _______ zł brutto </w:t>
      </w:r>
      <w:r w:rsidRPr="00CE7E77">
        <w:rPr>
          <w:rFonts w:ascii="Times New Roman" w:hAnsi="Times New Roman"/>
          <w:b/>
          <w:sz w:val="24"/>
          <w:szCs w:val="24"/>
        </w:rPr>
        <w:t>(„Wynagrodzenie maksymalne”</w:t>
      </w:r>
      <w:r w:rsidRPr="00CE7E77">
        <w:rPr>
          <w:rFonts w:ascii="Times New Roman" w:hAnsi="Times New Roman"/>
          <w:sz w:val="24"/>
          <w:szCs w:val="24"/>
        </w:rPr>
        <w:t xml:space="preserve">). </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Wynagrodzenie przysługujące Wykonawcy zostanie ustalone na podstawie ilości osób faktycznie uczestniczących w Imprezie Turystycznej, z uwzględnieniem zasad rozliczenia Imprezy określonych w Umowie.</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 terminie do dnia _________ Wykonawca wystawi na rzecz Zamawiającego fakturę zaliczkową w wysokości ______ zł brutto, tj. o równowartości ___ % kwoty wskazanej za ____ uczestników Imprezy Turystycznej </w:t>
      </w:r>
      <w:r w:rsidRPr="00CE7E77">
        <w:rPr>
          <w:rFonts w:ascii="Times New Roman" w:hAnsi="Times New Roman"/>
          <w:b/>
          <w:sz w:val="24"/>
          <w:szCs w:val="24"/>
        </w:rPr>
        <w:t>(„Zaliczka”</w:t>
      </w:r>
      <w:r w:rsidRPr="00CE7E77">
        <w:rPr>
          <w:rFonts w:ascii="Times New Roman" w:hAnsi="Times New Roman"/>
          <w:sz w:val="24"/>
          <w:szCs w:val="24"/>
        </w:rPr>
        <w:t xml:space="preserve">). Faktura zaliczkowa zostanie uiszczona w terminie do dnia _____. </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Po wykonaniu usługi, Wykonawca wystawi na Zamawiającego fakturę końcową stanowiącą równowartość przysługującego Wykonawcy wynagrodzenia ustalonego wg zasad wskazanych w ust. 1, pomniejszoną o uiszczoną zaliczkę, o której mowa w ust. 4. Termin płatności faktury końcowej wynosi do 21 dni od dnia wystawienia faktury. </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Wszystkie faktury będą wystawiane przez Wykonawcę na rzecz Zamawiającego w następujący sposób:</w:t>
      </w:r>
    </w:p>
    <w:p w:rsidR="004C62B0" w:rsidRPr="00CE7E77" w:rsidRDefault="004C62B0" w:rsidP="004C62B0">
      <w:pPr>
        <w:pStyle w:val="Bezodstpw"/>
        <w:spacing w:line="360" w:lineRule="auto"/>
        <w:ind w:left="708"/>
        <w:jc w:val="both"/>
        <w:rPr>
          <w:rFonts w:ascii="Times New Roman" w:hAnsi="Times New Roman"/>
          <w:sz w:val="24"/>
          <w:szCs w:val="24"/>
        </w:rPr>
      </w:pPr>
      <w:r w:rsidRPr="00CE7E77">
        <w:rPr>
          <w:rFonts w:ascii="Times New Roman" w:hAnsi="Times New Roman"/>
          <w:sz w:val="24"/>
          <w:szCs w:val="24"/>
        </w:rPr>
        <w:t>Nabywca: Miasto st. Warszawa, Plac Bankowy 3/5, 00 – 950 Warszawa, NIP 525-22-48-481</w:t>
      </w:r>
    </w:p>
    <w:p w:rsidR="004C62B0" w:rsidRPr="00CE7E77" w:rsidRDefault="004C62B0" w:rsidP="004C62B0">
      <w:pPr>
        <w:pStyle w:val="Bezodstpw"/>
        <w:spacing w:line="360" w:lineRule="auto"/>
        <w:ind w:firstLine="708"/>
        <w:jc w:val="both"/>
        <w:rPr>
          <w:rFonts w:ascii="Times New Roman" w:hAnsi="Times New Roman"/>
          <w:sz w:val="24"/>
          <w:szCs w:val="24"/>
        </w:rPr>
      </w:pPr>
      <w:r w:rsidRPr="00CE7E77">
        <w:rPr>
          <w:rFonts w:ascii="Times New Roman" w:hAnsi="Times New Roman"/>
          <w:sz w:val="24"/>
          <w:szCs w:val="24"/>
        </w:rPr>
        <w:t xml:space="preserve">Płatnik i Odbiorca: ______________________ ______________. </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Faktury będą dostarczane na adres Płatnika i Odbiorcy wskazanego w ust. 6. </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Wszelkie płatności będą dokonywane na rachunek bankowy Wykonawcy o numerze _______________________. </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Zamawiający oświadcza, iż jest uprawniony do zrealizowania wynagrodzenia na rzecz Wykonawcy z zastosowaniem mechanizmu podzielonej płatności. </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oświadcza, iż wskazany przez niego numer rachunku bankowego, o którym mowa w ust. 8, jest rachunkiem związanym z prowadzoną przez niego działalnością gospodarczą. </w:t>
      </w:r>
    </w:p>
    <w:p w:rsidR="004C62B0" w:rsidRPr="00CE7E77" w:rsidRDefault="004C62B0" w:rsidP="004C62B0">
      <w:pPr>
        <w:pStyle w:val="Bezodstpw"/>
        <w:widowControl/>
        <w:numPr>
          <w:ilvl w:val="0"/>
          <w:numId w:val="59"/>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nie jest uprawniony do dokonania bez uprzedniej pisemnej zgody Zamawiającego do przeniesienia praw i obowiązków na rzecz podmiotu trzeciego.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4</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Zmiana wynagrodzenia, zasady rozliczeń, koszty rezygnacji</w:t>
      </w:r>
    </w:p>
    <w:p w:rsidR="004C62B0" w:rsidRPr="00CE7E77" w:rsidRDefault="004C62B0" w:rsidP="004C62B0">
      <w:pPr>
        <w:pStyle w:val="Bezodstpw"/>
        <w:widowControl/>
        <w:numPr>
          <w:ilvl w:val="0"/>
          <w:numId w:val="66"/>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lastRenderedPageBreak/>
        <w:t>Z zastrzeżeniem ust. 2, wynagrodzenie przysługujące Wykonawcy z tytułu realizacji Imprezy Turystycznej określone w Umowie nie może być podwyższone, za wyjątkiem:</w:t>
      </w:r>
    </w:p>
    <w:p w:rsidR="004C62B0" w:rsidRPr="00CE7E77" w:rsidRDefault="004C62B0" w:rsidP="004C62B0">
      <w:pPr>
        <w:pStyle w:val="Bezodstpw"/>
        <w:widowControl/>
        <w:numPr>
          <w:ilvl w:val="0"/>
          <w:numId w:val="67"/>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wzrostu kosztów transportu o co najmniej 30 % w stosunku do kosztów ustalonych na dzień zawarcia umowy, pod warunkiem udokumentowania ww. wzrostu przez Wykonawcę;</w:t>
      </w:r>
    </w:p>
    <w:p w:rsidR="004C62B0" w:rsidRPr="00CE7E77" w:rsidRDefault="004C62B0" w:rsidP="004C62B0">
      <w:pPr>
        <w:pStyle w:val="Akapitzlist"/>
        <w:numPr>
          <w:ilvl w:val="0"/>
          <w:numId w:val="67"/>
        </w:numPr>
        <w:spacing w:after="160" w:line="360" w:lineRule="auto"/>
        <w:jc w:val="both"/>
      </w:pPr>
      <w:r w:rsidRPr="00CE7E77">
        <w:t>wzrostu opłat urzędowych, podatków lub opłat należnych za takie usługi, jak lotniskowe, załadunkowe lub przeładunkowe w portach morskich i lotniczych, pod warunkiem pod warunkiem udokumentowania ww. wzrostu przez Wykonawcę;</w:t>
      </w:r>
    </w:p>
    <w:p w:rsidR="004C62B0" w:rsidRPr="00CE7E77" w:rsidRDefault="004C62B0" w:rsidP="004C62B0">
      <w:pPr>
        <w:pStyle w:val="Akapitzlist"/>
        <w:numPr>
          <w:ilvl w:val="0"/>
          <w:numId w:val="67"/>
        </w:numPr>
        <w:spacing w:after="160" w:line="360" w:lineRule="auto"/>
        <w:jc w:val="both"/>
      </w:pPr>
      <w:r w:rsidRPr="00CE7E77">
        <w:t>wzrostu kursów walut, jeżeli Impreza Turystyczna odbywa się poza granicami Rzeczpospolitej Polskiej, a płatności realizowane są w walucie obcej.</w:t>
      </w:r>
    </w:p>
    <w:p w:rsidR="004C62B0" w:rsidRPr="00CE7E77" w:rsidRDefault="004C62B0" w:rsidP="004C62B0">
      <w:pPr>
        <w:pStyle w:val="Akapitzlist"/>
        <w:numPr>
          <w:ilvl w:val="0"/>
          <w:numId w:val="66"/>
        </w:numPr>
        <w:spacing w:after="160" w:line="360" w:lineRule="auto"/>
        <w:jc w:val="both"/>
      </w:pPr>
      <w:r w:rsidRPr="00CE7E77">
        <w:t xml:space="preserve">W okresie 20 dni przed datą wyjazdu cena ustalona w Umowie nie może być podwyższona nawet z przyczyn wskazanych w ust. 1. </w:t>
      </w:r>
    </w:p>
    <w:p w:rsidR="004C62B0" w:rsidRPr="00CE7E77" w:rsidRDefault="004C62B0" w:rsidP="004C62B0">
      <w:pPr>
        <w:pStyle w:val="Akapitzlist"/>
        <w:numPr>
          <w:ilvl w:val="0"/>
          <w:numId w:val="66"/>
        </w:numPr>
        <w:spacing w:after="160" w:line="360" w:lineRule="auto"/>
        <w:jc w:val="both"/>
      </w:pPr>
      <w:r w:rsidRPr="00CE7E77">
        <w:t xml:space="preserve">W przypadku rezygnacji z Imprezy Turystycznej przez uczestników po </w:t>
      </w:r>
      <w:r w:rsidRPr="00CE7E77">
        <w:rPr>
          <w:i/>
          <w:highlight w:val="green"/>
        </w:rPr>
        <w:t>[wskazać datę</w:t>
      </w:r>
      <w:r w:rsidRPr="00CE7E77">
        <w:rPr>
          <w:i/>
          <w:highlight w:val="yellow"/>
        </w:rPr>
        <w:t>]</w:t>
      </w:r>
      <w:r w:rsidRPr="00CE7E77">
        <w:t xml:space="preserve">, Wykonawca, o ile została uiszczona zaliczka, ma prawo do zatrzymania zaliczki wpłaconej przez uczestnika, o której mowa w §  3 ust. 4 Umowy. Zatrzymana zaliczka stanowi rekompensatę poniesionych przez Wykonawcę kosztów z tytułu organizacji Imprezy Turystycznej, bez uprawnienia do żądania dodatkowych kosztów. </w:t>
      </w:r>
    </w:p>
    <w:p w:rsidR="004C62B0" w:rsidRPr="00CE7E77" w:rsidRDefault="004C62B0" w:rsidP="004C62B0">
      <w:pPr>
        <w:pStyle w:val="Akapitzlist"/>
        <w:numPr>
          <w:ilvl w:val="0"/>
          <w:numId w:val="66"/>
        </w:numPr>
        <w:spacing w:after="160" w:line="360" w:lineRule="auto"/>
        <w:jc w:val="both"/>
      </w:pPr>
      <w:r w:rsidRPr="00CE7E77">
        <w:t xml:space="preserve">Jeżeli poniesione przez Wykonawcę koszty z tytułu organizacji Imprezy Turystycznej przewyższają wartość zatrzymanej zaliczki, Wykonawca ma prawo do żądania zapłaty wartości przewyższającej zatrzymaną zaliczkę, nie więcej niż wartość poniesionych kosztów, po udokumentowaniu poniesienia tych kosztów przez Wykonawcę oraz przedstawienia zasad dot. rozliczeń między Wykonawcą a kontrahentem. </w:t>
      </w:r>
    </w:p>
    <w:p w:rsidR="004C62B0" w:rsidRPr="00CE7E77" w:rsidRDefault="004C62B0" w:rsidP="004C62B0">
      <w:pPr>
        <w:pStyle w:val="Akapitzlist"/>
        <w:numPr>
          <w:ilvl w:val="0"/>
          <w:numId w:val="66"/>
        </w:numPr>
        <w:spacing w:after="160" w:line="360" w:lineRule="auto"/>
        <w:jc w:val="both"/>
      </w:pPr>
      <w:r w:rsidRPr="00CE7E77">
        <w:t xml:space="preserve">Jeżeli uczestnik Imprezy Turystycznej zrezygnuje do dnia ____, Wykonawca zwraca uczestnikowi Imprezy Turystycznej pobraną zaliczkę w całości, za pośrednictwem Zamawiającego lub na żądanie uczestnika – bezpośrednio uczestnikowi. </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5</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Obowiązki Wykonawcy</w:t>
      </w:r>
    </w:p>
    <w:p w:rsidR="004C62B0" w:rsidRPr="00CE7E77" w:rsidRDefault="004C62B0" w:rsidP="004C62B0">
      <w:pPr>
        <w:pStyle w:val="Bezodstpw"/>
        <w:widowControl/>
        <w:numPr>
          <w:ilvl w:val="0"/>
          <w:numId w:val="6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Wykonawca zobowiązuje się do:</w:t>
      </w:r>
    </w:p>
    <w:p w:rsidR="004C62B0" w:rsidRPr="00CE7E77" w:rsidRDefault="004C62B0" w:rsidP="004C62B0">
      <w:pPr>
        <w:pStyle w:val="Bezodstpw"/>
        <w:widowControl/>
        <w:numPr>
          <w:ilvl w:val="0"/>
          <w:numId w:val="62"/>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należytego zrealizowania usługi z uwzględnieniem należytej staranności przy uwzględnieniu zawodowego charakteru wykonywanej działalności; </w:t>
      </w:r>
    </w:p>
    <w:p w:rsidR="004C62B0" w:rsidRPr="00CE7E77" w:rsidRDefault="004C62B0" w:rsidP="004C62B0">
      <w:pPr>
        <w:pStyle w:val="Bezodstpw"/>
        <w:widowControl/>
        <w:numPr>
          <w:ilvl w:val="0"/>
          <w:numId w:val="62"/>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zrealizowania Imprezy Turystycznej z uwzględnieniem programu wskazanego </w:t>
      </w:r>
      <w:r w:rsidR="00CE7E77">
        <w:rPr>
          <w:rFonts w:ascii="Times New Roman" w:hAnsi="Times New Roman"/>
          <w:sz w:val="24"/>
          <w:szCs w:val="24"/>
        </w:rPr>
        <w:br/>
      </w:r>
      <w:r w:rsidRPr="00CE7E77">
        <w:rPr>
          <w:rFonts w:ascii="Times New Roman" w:hAnsi="Times New Roman"/>
          <w:sz w:val="24"/>
          <w:szCs w:val="24"/>
        </w:rPr>
        <w:t xml:space="preserve">w załączniku nr 1 do Umowy; </w:t>
      </w:r>
    </w:p>
    <w:p w:rsidR="004C62B0" w:rsidRPr="00CE7E77" w:rsidRDefault="004C62B0" w:rsidP="004C62B0">
      <w:pPr>
        <w:pStyle w:val="Bezodstpw"/>
        <w:widowControl/>
        <w:numPr>
          <w:ilvl w:val="0"/>
          <w:numId w:val="62"/>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lastRenderedPageBreak/>
        <w:t xml:space="preserve">zapewnienia uczestnikom Imprezy Turystycznej opieki wykwalifikowanych </w:t>
      </w:r>
      <w:r w:rsidR="00CE7E77">
        <w:rPr>
          <w:rFonts w:ascii="Times New Roman" w:hAnsi="Times New Roman"/>
          <w:sz w:val="24"/>
          <w:szCs w:val="24"/>
        </w:rPr>
        <w:br/>
      </w:r>
      <w:r w:rsidRPr="00CE7E77">
        <w:rPr>
          <w:rFonts w:ascii="Times New Roman" w:hAnsi="Times New Roman"/>
          <w:sz w:val="24"/>
          <w:szCs w:val="24"/>
        </w:rPr>
        <w:t xml:space="preserve">i odpowiedzialnych osób podczas realizacji atrakcji określonych w programie Imprezy Turystycznej. </w:t>
      </w:r>
    </w:p>
    <w:p w:rsidR="004C62B0" w:rsidRPr="00CE7E77" w:rsidRDefault="004C62B0" w:rsidP="004C62B0">
      <w:pPr>
        <w:pStyle w:val="Bezodstpw"/>
        <w:widowControl/>
        <w:numPr>
          <w:ilvl w:val="0"/>
          <w:numId w:val="62"/>
        </w:numPr>
        <w:autoSpaceDE/>
        <w:autoSpaceDN/>
        <w:adjustRightInd/>
        <w:spacing w:line="360" w:lineRule="auto"/>
        <w:jc w:val="both"/>
        <w:rPr>
          <w:rFonts w:ascii="Times New Roman" w:hAnsi="Times New Roman"/>
          <w:i/>
          <w:sz w:val="24"/>
          <w:szCs w:val="24"/>
          <w:highlight w:val="green"/>
        </w:rPr>
      </w:pPr>
      <w:r w:rsidRPr="00CE7E77">
        <w:rPr>
          <w:rFonts w:ascii="Times New Roman" w:hAnsi="Times New Roman"/>
          <w:i/>
          <w:sz w:val="24"/>
          <w:szCs w:val="24"/>
          <w:highlight w:val="green"/>
        </w:rPr>
        <w:t xml:space="preserve">inne;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widowControl/>
        <w:numPr>
          <w:ilvl w:val="0"/>
          <w:numId w:val="6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 przypadku, o którym mowa w § 4 ust. 4 Umowy, Wykonawca zobowiązuje się do udostępnienia umów z kontrahentami (lub ich wyciągów), przy czym Wykonawca jest uprawniony do podjęcia działań mających na celu zachowanie w poufności danych </w:t>
      </w:r>
      <w:r w:rsidR="00CE7E77">
        <w:rPr>
          <w:rFonts w:ascii="Times New Roman" w:hAnsi="Times New Roman"/>
          <w:sz w:val="24"/>
          <w:szCs w:val="24"/>
        </w:rPr>
        <w:br/>
      </w:r>
      <w:r w:rsidRPr="00CE7E77">
        <w:rPr>
          <w:rFonts w:ascii="Times New Roman" w:hAnsi="Times New Roman"/>
          <w:sz w:val="24"/>
          <w:szCs w:val="24"/>
        </w:rPr>
        <w:t xml:space="preserve">z ww. umów, które nie są niezbędne do rozliczenia kosztów zaliczki. </w:t>
      </w:r>
    </w:p>
    <w:p w:rsidR="004C62B0" w:rsidRPr="00CE7E77" w:rsidRDefault="004C62B0" w:rsidP="004C62B0">
      <w:pPr>
        <w:pStyle w:val="Bezodstpw"/>
        <w:widowControl/>
        <w:numPr>
          <w:ilvl w:val="0"/>
          <w:numId w:val="6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zobowiązuje się do zawarcia z Zamawiającym odrębnej umowy powierzenia przetwarzania danych osobowych wg wzorca przedstawionego przez Zamawiającego, opracowanego przez m. st. Warszawa. </w:t>
      </w:r>
    </w:p>
    <w:p w:rsidR="004C62B0" w:rsidRPr="00CE7E77" w:rsidRDefault="004C62B0" w:rsidP="004C62B0">
      <w:pPr>
        <w:pStyle w:val="Bezodstpw"/>
        <w:widowControl/>
        <w:numPr>
          <w:ilvl w:val="0"/>
          <w:numId w:val="6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ponosi odpowiedzialność za bezpieczeństwo uczestników Imprezy Turystycznej w ramach atrakcji ujętych w programie Imprezy Turystycznej, stanowiącej załącznik nr 1 do umowy. </w:t>
      </w:r>
    </w:p>
    <w:p w:rsidR="004C62B0" w:rsidRPr="00CE7E77" w:rsidRDefault="004C62B0" w:rsidP="004C62B0">
      <w:pPr>
        <w:pStyle w:val="Bezodstpw"/>
        <w:widowControl/>
        <w:numPr>
          <w:ilvl w:val="0"/>
          <w:numId w:val="6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oświadcza, iż posiada ubezpieczenie związane z realizacją niniejszej umowy, ważne do dnia _____, przy czym każdemu uczestnikowi przysługuje świadczenie wypłacone przez ubezpieczyciela do kwoty w wysokości _____ zł (słownie: _____). Zakres ubezpieczenia obejmuje: OC, NNW. Kopia polisy stanowi </w:t>
      </w:r>
      <w:r w:rsidRPr="00CE7E77">
        <w:rPr>
          <w:rFonts w:ascii="Times New Roman" w:hAnsi="Times New Roman"/>
          <w:b/>
          <w:sz w:val="24"/>
          <w:szCs w:val="24"/>
        </w:rPr>
        <w:t>załącznik nr 3</w:t>
      </w:r>
      <w:r w:rsidRPr="00CE7E77">
        <w:rPr>
          <w:rFonts w:ascii="Times New Roman" w:hAnsi="Times New Roman"/>
          <w:sz w:val="24"/>
          <w:szCs w:val="24"/>
        </w:rPr>
        <w:t xml:space="preserve"> do umowy.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6</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Transport</w:t>
      </w:r>
    </w:p>
    <w:p w:rsidR="004C62B0" w:rsidRPr="00CE7E77" w:rsidRDefault="004C62B0" w:rsidP="004C62B0">
      <w:pPr>
        <w:pStyle w:val="Bezodstpw"/>
        <w:widowControl/>
        <w:numPr>
          <w:ilvl w:val="0"/>
          <w:numId w:val="7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Jeżeli realizacja Imprezy Turystycznej obejmuje przejazd autokarem, Wykonawca zobowiązuje się, iż autokar:</w:t>
      </w:r>
    </w:p>
    <w:p w:rsidR="004C62B0" w:rsidRPr="00CE7E77" w:rsidRDefault="004C62B0" w:rsidP="004C62B0">
      <w:pPr>
        <w:pStyle w:val="Bezodstpw"/>
        <w:widowControl/>
        <w:numPr>
          <w:ilvl w:val="0"/>
          <w:numId w:val="73"/>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będzie zawierał ___ miejsc siedzących z pasami bezpieczeństwa, względnie fotelikami zgodnie z przepisami prawa uwzględniającego wiek uczestników Imprezy Turystycznej; </w:t>
      </w:r>
    </w:p>
    <w:p w:rsidR="004C62B0" w:rsidRPr="00CE7E77" w:rsidRDefault="004C62B0" w:rsidP="004C62B0">
      <w:pPr>
        <w:pStyle w:val="Bezodstpw"/>
        <w:widowControl/>
        <w:numPr>
          <w:ilvl w:val="0"/>
          <w:numId w:val="73"/>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będzie sprawnie techniczny oraz posiadał aktualne badania techniczne;</w:t>
      </w:r>
    </w:p>
    <w:p w:rsidR="004C62B0" w:rsidRPr="00CE7E77" w:rsidRDefault="004C62B0" w:rsidP="004C62B0">
      <w:pPr>
        <w:pStyle w:val="Bezodstpw"/>
        <w:widowControl/>
        <w:numPr>
          <w:ilvl w:val="0"/>
          <w:numId w:val="73"/>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będzie wyposażony w sanitariaty, klimatyzację oraz _____; </w:t>
      </w:r>
    </w:p>
    <w:p w:rsidR="004C62B0" w:rsidRPr="00CE7E77" w:rsidRDefault="004C62B0" w:rsidP="004C62B0">
      <w:pPr>
        <w:pStyle w:val="Bezodstpw"/>
        <w:widowControl/>
        <w:numPr>
          <w:ilvl w:val="0"/>
          <w:numId w:val="73"/>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będzie odpowiedniej klasy turystycznej odpowiadającej rodzajowi przejazdu; </w:t>
      </w:r>
    </w:p>
    <w:p w:rsidR="004C62B0" w:rsidRPr="00CE7E77" w:rsidRDefault="004C62B0" w:rsidP="004C62B0">
      <w:pPr>
        <w:pStyle w:val="Bezodstpw"/>
        <w:widowControl/>
        <w:numPr>
          <w:ilvl w:val="0"/>
          <w:numId w:val="73"/>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będzie prowadzony przez kierowców posiadających odpowiednie uprawnienia oraz w sposób zgodny z czasem pracy kierowców regulowanym odpowiednimi przepisami prawa. </w:t>
      </w:r>
    </w:p>
    <w:p w:rsidR="004C62B0" w:rsidRPr="00CE7E77" w:rsidRDefault="004C62B0" w:rsidP="004C62B0">
      <w:pPr>
        <w:pStyle w:val="Bezodstpw"/>
        <w:widowControl/>
        <w:numPr>
          <w:ilvl w:val="0"/>
          <w:numId w:val="7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lastRenderedPageBreak/>
        <w:t xml:space="preserve">Wszelkie koszty związane z korzystaniem z autobusu, w tym koszt paliwa, winiety, opłaty za przejazd autostradą, mandaty, opłaty parkingowe, opłaty za wjazd do danej strefy, ponosi Wykonawca w ramach wynagrodzenia, o którym mowa w § 3 Umowy. </w:t>
      </w:r>
    </w:p>
    <w:p w:rsidR="004C62B0" w:rsidRPr="00CE7E77" w:rsidRDefault="004C62B0" w:rsidP="004C62B0">
      <w:pPr>
        <w:pStyle w:val="Bezodstpw"/>
        <w:widowControl/>
        <w:numPr>
          <w:ilvl w:val="0"/>
          <w:numId w:val="7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 przypadku awarii autokaru lub innej sytuacji, w której korzystanie z autokaru jest niemożliwe, Wykonawca zobowiązuje się do niezwłocznego (nie później niż w ciągu 2 godzin) zapewnienia zastępczego środka transportu o tym samym standardzie.</w:t>
      </w:r>
    </w:p>
    <w:p w:rsidR="004C62B0" w:rsidRPr="00CE7E77" w:rsidRDefault="004C62B0" w:rsidP="004C62B0">
      <w:pPr>
        <w:pStyle w:val="Bezodstpw"/>
        <w:widowControl/>
        <w:numPr>
          <w:ilvl w:val="0"/>
          <w:numId w:val="7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Przewożone przez Wykonawcę uczestnicy Imprezy Turystycznej objęte są ubezpieczeniem od następstw nieszczęśliwych wypadków (NW) przewoźnika. Ubezpieczenie to obejmuje jedynie sytuacje, jakie mogą zdarzyć się w trakcie pobytu uczestnika w autokarze. Wszelkie zdarzenia losowe, powodujące jakiekolwiek szkody powstałe poza autokarem, nie są objęte ubezpieczeniem od odpowiedzialności cywilnej przewoźnika. </w:t>
      </w:r>
    </w:p>
    <w:p w:rsidR="004C62B0" w:rsidRPr="00CE7E77" w:rsidRDefault="004C62B0" w:rsidP="004C62B0">
      <w:pPr>
        <w:pStyle w:val="Bezodstpw"/>
        <w:widowControl/>
        <w:numPr>
          <w:ilvl w:val="0"/>
          <w:numId w:val="7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ponosi odpowiedzialność związaną z naprawieniem szkody wynikającej z wypadków lub wszelkiego rodzaju zdarzeń wynikłych w czasie wykonywania usługi transportu. </w:t>
      </w:r>
    </w:p>
    <w:p w:rsidR="004C62B0" w:rsidRPr="00CE7E77" w:rsidRDefault="004C62B0" w:rsidP="004C62B0">
      <w:pPr>
        <w:pStyle w:val="Bezodstpw"/>
        <w:spacing w:line="360" w:lineRule="auto"/>
        <w:ind w:left="720"/>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7</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xml:space="preserve">Zakwaterowanie </w:t>
      </w: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 xml:space="preserve">Jeżeli Przedmiot Umowy obejmuje zakwaterowanie uczestników Zamawiającego, Wykonawca zobowiązuje się do zrealizowania usługi wyłącznie w obiektach, które zostały dopuszczone do tego celu, zgodnie z ustawą z dnia 29 sierpnia 1997 r. o usługach hotelarskich oraz usługach pilotów wycieczek i przewodników turystycznych.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8</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Obowiązki Zamawiającego</w:t>
      </w:r>
    </w:p>
    <w:p w:rsidR="004C62B0" w:rsidRPr="00CE7E77" w:rsidRDefault="004C62B0" w:rsidP="004C62B0">
      <w:pPr>
        <w:pStyle w:val="Bezodstpw"/>
        <w:widowControl/>
        <w:numPr>
          <w:ilvl w:val="0"/>
          <w:numId w:val="6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Zamawiający zobowiązuje się do terminowego uiszczenia wynagrodzenia. </w:t>
      </w:r>
    </w:p>
    <w:p w:rsidR="004C62B0" w:rsidRPr="00CE7E77" w:rsidRDefault="004C62B0" w:rsidP="004C62B0">
      <w:pPr>
        <w:pStyle w:val="Bezodstpw"/>
        <w:widowControl/>
        <w:numPr>
          <w:ilvl w:val="0"/>
          <w:numId w:val="6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Zamawiający zobowiązuje się do ścisłej współpracy z Wykonawcą w przedmiocie realizacji Imprezy Turystycznej ze szczególnym uwzględnieniem obowiązku zapewnienia bezpieczeństwa uczestnikom Imprezy Turystycznej.</w:t>
      </w:r>
    </w:p>
    <w:p w:rsidR="004C62B0" w:rsidRPr="00CE7E77" w:rsidRDefault="004C62B0" w:rsidP="004C62B0">
      <w:pPr>
        <w:pStyle w:val="Bezodstpw"/>
        <w:widowControl/>
        <w:numPr>
          <w:ilvl w:val="0"/>
          <w:numId w:val="6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Zamawiający zobowiązuje się do poinformowania uczestników Imprezy Turystycznej o zasadach dot. uczestnictwa w Imprezie Turystycznej oraz zasadach odpowiedzialności za zniszczone mienie podczas Imprezy Turystycznej. </w:t>
      </w:r>
    </w:p>
    <w:p w:rsidR="004C62B0" w:rsidRPr="00CE7E77" w:rsidRDefault="004C62B0" w:rsidP="004C62B0">
      <w:pPr>
        <w:pStyle w:val="Bezodstpw"/>
        <w:widowControl/>
        <w:numPr>
          <w:ilvl w:val="0"/>
          <w:numId w:val="6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lastRenderedPageBreak/>
        <w:t xml:space="preserve">Zamawiający oświadcza, iż podczas Imprezy Turystycznej jej niepełnoletni uczestnicy zostają pod opieką opiekunów Zamawiającego, za wyjątkiem atrakcji, których realizację zapewnia Wykonawca.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9</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Reklamacje, odpowiedzialność z tytułu niewykonania lub nienależytego wykonania umowy, kary umowne</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Jeżeli w trakcie Imprezy Turystycznej Zamawiający stwierdzi wadliwe wykonywanie Umowy, powinien niezwłocznie zawiadomić o tym Wykonawcę, w sposób odpowiedni dla rodzaju usługi.</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Niezależnie od zawiadomienia, o którym mowa w ust. 1, Zamawiający może złożyć Wykonawcy reklamację zawierającą wskazanie uchybienia w sposobie wykonania Umowy oraz określenie swojego żądania, w terminie nie dłuższym niż 30 dni od dnia zakończenia Imprezy Turystycznej.</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 wypadku odmowy uwzględnienia reklamacji Wykonawca jest obowiązany szczegółowo uzasadnić na piśmie przyczyny odmowy.</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Jeżeli Wykonawca nie ustosunkuje się na piśmie do reklamacji, złożonej zgodnie z ust. 2, w terminie 30 dni od dnia jej złożenia, a w razie reklamacji złożonej w trakcie trwania Imprezy Turystycznej w terminie 30 dni od dnia zakończenia Imprezy Turystycznej, uważa się, że uznał reklamację za uzasadnioną.</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który przed rozpoczęciem Imprezy Turystycznej jest zmuszony, </w:t>
      </w:r>
      <w:r w:rsidR="00CE7E77">
        <w:rPr>
          <w:rFonts w:ascii="Times New Roman" w:hAnsi="Times New Roman"/>
          <w:sz w:val="24"/>
          <w:szCs w:val="24"/>
        </w:rPr>
        <w:br/>
      </w:r>
      <w:r w:rsidRPr="00CE7E77">
        <w:rPr>
          <w:rFonts w:ascii="Times New Roman" w:hAnsi="Times New Roman"/>
          <w:sz w:val="24"/>
          <w:szCs w:val="24"/>
        </w:rPr>
        <w:t xml:space="preserve">z przyczyn od niego niezależnych, zmienić istotne warunki umowy z Zamawiającym, </w:t>
      </w:r>
      <w:r w:rsidR="00CE7E77">
        <w:rPr>
          <w:rFonts w:ascii="Times New Roman" w:hAnsi="Times New Roman"/>
          <w:sz w:val="24"/>
          <w:szCs w:val="24"/>
        </w:rPr>
        <w:br/>
      </w:r>
      <w:r w:rsidRPr="00CE7E77">
        <w:rPr>
          <w:rFonts w:ascii="Times New Roman" w:hAnsi="Times New Roman"/>
          <w:sz w:val="24"/>
          <w:szCs w:val="24"/>
        </w:rPr>
        <w:t>z zastrzeżeniem § 4 ust. 1 i 2 Umowy, powinien niezwłocznie o tym powiadomić Zamawiającego. W takiej sytuacji Zamawiający powinien niezwłocznie poinformować Wykonawcę, czy:</w:t>
      </w:r>
    </w:p>
    <w:p w:rsidR="004C62B0" w:rsidRPr="00CE7E77" w:rsidRDefault="004C62B0" w:rsidP="004C62B0">
      <w:pPr>
        <w:pStyle w:val="Bezodstpw"/>
        <w:spacing w:line="360" w:lineRule="auto"/>
        <w:ind w:left="720"/>
        <w:jc w:val="both"/>
        <w:rPr>
          <w:rFonts w:ascii="Times New Roman" w:hAnsi="Times New Roman"/>
          <w:sz w:val="24"/>
          <w:szCs w:val="24"/>
        </w:rPr>
      </w:pPr>
      <w:r w:rsidRPr="00CE7E77">
        <w:rPr>
          <w:rFonts w:ascii="Times New Roman" w:hAnsi="Times New Roman"/>
          <w:sz w:val="24"/>
          <w:szCs w:val="24"/>
        </w:rPr>
        <w:t xml:space="preserve">1)   </w:t>
      </w:r>
      <w:r w:rsidRPr="00CE7E77">
        <w:rPr>
          <w:rFonts w:ascii="Times New Roman" w:hAnsi="Times New Roman"/>
          <w:sz w:val="24"/>
          <w:szCs w:val="24"/>
        </w:rPr>
        <w:tab/>
        <w:t>przyjmuje proponowaną zmianę umowy albo</w:t>
      </w:r>
    </w:p>
    <w:p w:rsidR="004C62B0" w:rsidRPr="00CE7E77" w:rsidRDefault="004C62B0" w:rsidP="004C62B0">
      <w:pPr>
        <w:pStyle w:val="Bezodstpw"/>
        <w:spacing w:line="360" w:lineRule="auto"/>
        <w:ind w:left="1416" w:hanging="696"/>
        <w:jc w:val="both"/>
        <w:rPr>
          <w:rFonts w:ascii="Times New Roman" w:hAnsi="Times New Roman"/>
          <w:sz w:val="24"/>
          <w:szCs w:val="24"/>
        </w:rPr>
      </w:pPr>
      <w:r w:rsidRPr="00CE7E77">
        <w:rPr>
          <w:rFonts w:ascii="Times New Roman" w:hAnsi="Times New Roman"/>
          <w:sz w:val="24"/>
          <w:szCs w:val="24"/>
        </w:rPr>
        <w:t xml:space="preserve">2)  </w:t>
      </w:r>
      <w:r w:rsidRPr="00CE7E77">
        <w:rPr>
          <w:rFonts w:ascii="Times New Roman" w:hAnsi="Times New Roman"/>
          <w:sz w:val="24"/>
          <w:szCs w:val="24"/>
        </w:rPr>
        <w:tab/>
        <w:t xml:space="preserve"> odstępuje od umowy za natychmiastowym zwrotem wszystkich wniesionych świadczeń i bez obowiązku zapłaty kary umownej.</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Jeżeli Zamawiający, zgodnie z ust. 5, odstąpi od Umowy lub jeżeli Wykonawca odwołuje Imprezę Turystyczną z przyczyn niezależnych od Zamawiającego, Zamawiający ma prawo, według swojego wyboru:</w:t>
      </w:r>
    </w:p>
    <w:p w:rsidR="004C62B0" w:rsidRPr="00CE7E77" w:rsidRDefault="004C62B0" w:rsidP="004C62B0">
      <w:pPr>
        <w:pStyle w:val="Bezodstpw"/>
        <w:widowControl/>
        <w:numPr>
          <w:ilvl w:val="0"/>
          <w:numId w:val="70"/>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uczestniczyć w imprezie zastępczej o tym samym lub wyższym standardzie, chyba że zgodzi się na imprezę o niższym standardzie za zwrotem różnicy w cenie;</w:t>
      </w:r>
    </w:p>
    <w:p w:rsidR="004C62B0" w:rsidRPr="00CE7E77" w:rsidRDefault="004C62B0" w:rsidP="004C62B0">
      <w:pPr>
        <w:pStyle w:val="Bezodstpw"/>
        <w:widowControl/>
        <w:numPr>
          <w:ilvl w:val="0"/>
          <w:numId w:val="70"/>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lastRenderedPageBreak/>
        <w:t>żądać natychmiastowego zwrotu wszystkich wniesionych świadczeń.</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 wypadkach określonych w ust. 6 Zamawiający może dochodzić odszkodowania za niewykonanie umowy, chyba że odwołanie Imprezy Turystycznej nastąpiło z powodu:</w:t>
      </w:r>
    </w:p>
    <w:p w:rsidR="004C62B0" w:rsidRPr="00CE7E77" w:rsidRDefault="004C62B0" w:rsidP="004C62B0">
      <w:pPr>
        <w:pStyle w:val="Bezodstpw"/>
        <w:spacing w:line="360" w:lineRule="auto"/>
        <w:ind w:left="1455" w:hanging="735"/>
        <w:jc w:val="both"/>
        <w:rPr>
          <w:rFonts w:ascii="Times New Roman" w:hAnsi="Times New Roman"/>
          <w:sz w:val="24"/>
          <w:szCs w:val="24"/>
        </w:rPr>
      </w:pPr>
      <w:r w:rsidRPr="00CE7E77">
        <w:rPr>
          <w:rFonts w:ascii="Times New Roman" w:hAnsi="Times New Roman"/>
          <w:sz w:val="24"/>
          <w:szCs w:val="24"/>
        </w:rPr>
        <w:t xml:space="preserve">1)  </w:t>
      </w:r>
      <w:r w:rsidRPr="00CE7E77">
        <w:rPr>
          <w:rFonts w:ascii="Times New Roman" w:hAnsi="Times New Roman"/>
          <w:sz w:val="24"/>
          <w:szCs w:val="24"/>
        </w:rPr>
        <w:tab/>
        <w:t>zgłoszenia się mniejszej liczby uczestników niż liczba minimalna określona w umowie, a organizator powiadomił o tym klienta na piśmie w uzgodnionym terminie;</w:t>
      </w:r>
    </w:p>
    <w:p w:rsidR="004C62B0" w:rsidRPr="00CE7E77" w:rsidRDefault="004C62B0" w:rsidP="004C62B0">
      <w:pPr>
        <w:pStyle w:val="Bezodstpw"/>
        <w:spacing w:line="360" w:lineRule="auto"/>
        <w:ind w:left="720"/>
        <w:jc w:val="both"/>
        <w:rPr>
          <w:rFonts w:ascii="Times New Roman" w:hAnsi="Times New Roman"/>
          <w:sz w:val="24"/>
          <w:szCs w:val="24"/>
        </w:rPr>
      </w:pPr>
      <w:r w:rsidRPr="00CE7E77">
        <w:rPr>
          <w:rFonts w:ascii="Times New Roman" w:hAnsi="Times New Roman"/>
          <w:sz w:val="24"/>
          <w:szCs w:val="24"/>
        </w:rPr>
        <w:t xml:space="preserve">2)   </w:t>
      </w:r>
      <w:r w:rsidRPr="00CE7E77">
        <w:rPr>
          <w:rFonts w:ascii="Times New Roman" w:hAnsi="Times New Roman"/>
          <w:sz w:val="24"/>
          <w:szCs w:val="24"/>
        </w:rPr>
        <w:tab/>
        <w:t>siły wyższej.</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Odszkodowanie, o którym mowa w ust. 7, zostanie uiszczone w formie kary umownej z tytułu odstąpienia od umowy. </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 W przypadku zawinionego nienależytego wykonania umowy lub braku wykonania umowy, o ile Wykonawca nie zrekompensował ww. uchybień we własnym zakresie </w:t>
      </w:r>
      <w:r w:rsidR="00CE7E77">
        <w:rPr>
          <w:rFonts w:ascii="Times New Roman" w:hAnsi="Times New Roman"/>
          <w:sz w:val="24"/>
          <w:szCs w:val="24"/>
        </w:rPr>
        <w:br/>
      </w:r>
      <w:r w:rsidRPr="00CE7E77">
        <w:rPr>
          <w:rFonts w:ascii="Times New Roman" w:hAnsi="Times New Roman"/>
          <w:sz w:val="24"/>
          <w:szCs w:val="24"/>
        </w:rPr>
        <w:t xml:space="preserve">i w sposób uzgodniony z Zamawiającym, strony zobowiązują się do podjęcia negocjacji celem obniżenia wynagrodzenia lub uzyskania upustu. W przypadku braku uzyskania porozumienia ww. zakresie, Wykonawca zobowiązuje się do zapłaty kary umownej w wysokości 0,5 % wynagrodzenia brutto, o którym mowa w § 3 ust. 2 umowy, za każde stwierdzone naruszenie będące wynikiem zawinionego działania lub zaniechania Wykonawcy, ale nie więcej niż 30 % wynagrodzenia brutto określonego w § 3 ust. 2 Umowy. </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Zamawiający nie może żądać rekompensaty, w tym zapłaty kary umownej, za działania lub zaniechania Wykonawcy, na które Wykonawca nie miał wpływu. </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 przypadku odstąpienia od umowy przez Zamawiającego z winy Wykonawcy, Zamawiający jest uprawniony do naliczenia kary umownej w wysokości 20 % wynagrodzenia brutto, o której mowa w § 3 ust. 2 Umowy.</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Jeżeli wysokość poniesionej szkody przekracza wartość kar umownych Zamawiający może dochodzić od Wykonawcy odszkodowania uzupełniającego z tytułu niewykonania bądź nienależytego wykonania zamówienia na zasadach ogólnych przewidzianych w kodeksie cywilnym. </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Jeżeli Wykonawca odstąpi od Umowy z winy Zamawiającego, jest on uprawniony do zatrzymania wartości zaliczki, o ile została pobrana, ale nie więcej niż 20 % wynagrodzenia brutto, określonego w 3 ust. 2 Umowy. </w:t>
      </w:r>
    </w:p>
    <w:p w:rsidR="004C62B0" w:rsidRPr="00CE7E77" w:rsidRDefault="004C62B0" w:rsidP="004C62B0">
      <w:pPr>
        <w:pStyle w:val="Bezodstpw"/>
        <w:widowControl/>
        <w:numPr>
          <w:ilvl w:val="0"/>
          <w:numId w:val="68"/>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Jeżeli poniesione przez Wykonawcę koszty z tytułu organizacji Imprezy Turystycznej przewyższają wartość kwoty wskazanej w ust. 12, Wykonawca ma prawo do żądania zapłaty wartości przewyższającej zatrzymaną zaliczkę, nie więcej niż wartość poniesionych kosztów, po udokumentowaniu poniesienia tych kosztów przez </w:t>
      </w:r>
      <w:r w:rsidRPr="00CE7E77">
        <w:rPr>
          <w:rFonts w:ascii="Times New Roman" w:hAnsi="Times New Roman"/>
          <w:sz w:val="24"/>
          <w:szCs w:val="24"/>
        </w:rPr>
        <w:lastRenderedPageBreak/>
        <w:t xml:space="preserve">Wykonawcę oraz przedstawienia zasad dot. rozliczeń między Wykonawcą </w:t>
      </w:r>
      <w:r w:rsidR="00CE7E77">
        <w:rPr>
          <w:rFonts w:ascii="Times New Roman" w:hAnsi="Times New Roman"/>
          <w:sz w:val="24"/>
          <w:szCs w:val="24"/>
        </w:rPr>
        <w:br/>
      </w:r>
      <w:r w:rsidRPr="00CE7E77">
        <w:rPr>
          <w:rFonts w:ascii="Times New Roman" w:hAnsi="Times New Roman"/>
          <w:sz w:val="24"/>
          <w:szCs w:val="24"/>
        </w:rPr>
        <w:t xml:space="preserve">a kontrahentem.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10</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Świadczenia zastępcze</w:t>
      </w:r>
    </w:p>
    <w:p w:rsidR="004C62B0" w:rsidRPr="00CE7E77" w:rsidRDefault="004C62B0" w:rsidP="004C62B0">
      <w:pPr>
        <w:pStyle w:val="Bezodstpw"/>
        <w:widowControl/>
        <w:numPr>
          <w:ilvl w:val="0"/>
          <w:numId w:val="6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Jeżeli w trakcie Imprezy Turystycznej Wykonawca nie będzie wykonywał przewidzianych w Umowie usług, stanowiących istotną część programu Imprezy Turystycznej, jest obowiązany, bez obciążania Zamawiającego dodatkowymi kosztami, wykonać w ramach Imprezy Turystycznej odpowiednie świadczenia zastępcze, po uzgodnieniu zakresu z Zamawiającym. Jeżeli jakość świadczenia zastępczego będzie niższa od jakości usługi określonej w programie Imprezy Turystycznej, Zamawiający może żądać odpowiedniego obniżenia ceny Imprezy Turystycznej.</w:t>
      </w:r>
    </w:p>
    <w:p w:rsidR="004C62B0" w:rsidRPr="00CE7E77" w:rsidRDefault="004C62B0" w:rsidP="004C62B0">
      <w:pPr>
        <w:pStyle w:val="Bezodstpw"/>
        <w:widowControl/>
        <w:numPr>
          <w:ilvl w:val="0"/>
          <w:numId w:val="6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Jeżeli wykonanie świadczeń zastępczych, o których mowa w ust. 1, jest niemożliwe albo Zamawiający z uzasadnionych powodów nie wyraził na nie zgody i odstąpił od umowy, Wykonawca jest obowiązany, bez obciążania Zamawiającego dodatkowymi kosztami z tego tytułu, zapewnić mu powrót do miejsca rozpoczęcia Imprezy Turystycznej lub do innego uzgodnionego z Zamawiającym miejsca w warunkach nie gorszych niż określone w programie Imprezy Turystycznej.</w:t>
      </w:r>
    </w:p>
    <w:p w:rsidR="004C62B0" w:rsidRPr="00CE7E77" w:rsidRDefault="004C62B0" w:rsidP="004C62B0">
      <w:pPr>
        <w:pStyle w:val="Bezodstpw"/>
        <w:widowControl/>
        <w:numPr>
          <w:ilvl w:val="0"/>
          <w:numId w:val="6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 razie odstąpienia od umowy, o którym mowa w ust. 2, Wykonawca nie może żądać od Zamawiającego żadnych dodatkowych świadczeń z tego tytułu. Zamawiający może żądać naprawienia szkody wynikłej z niewykonania umowy na zasadach określonych w Umowie.</w:t>
      </w:r>
    </w:p>
    <w:p w:rsidR="004C62B0" w:rsidRPr="00CE7E77" w:rsidRDefault="004C62B0" w:rsidP="004C62B0">
      <w:pPr>
        <w:pStyle w:val="Bezodstpw"/>
        <w:widowControl/>
        <w:numPr>
          <w:ilvl w:val="0"/>
          <w:numId w:val="6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 razie niemożności wykonania świadczenia zastępczego, o której mowa w ust. 1, Zamawiający może żądać naprawienia szkody wynikłej z niewykonania umowy na zasadach określonych w Umowie, chyba że niemożność wykonania świadczenia zastępczego jest spowodowana wyłącznie:</w:t>
      </w:r>
    </w:p>
    <w:p w:rsidR="004C62B0" w:rsidRPr="00CE7E77" w:rsidRDefault="004C62B0" w:rsidP="004C62B0">
      <w:pPr>
        <w:pStyle w:val="Bezodstpw"/>
        <w:widowControl/>
        <w:numPr>
          <w:ilvl w:val="0"/>
          <w:numId w:val="63"/>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działaniami lub zaniechaniami osób trzecich, nieuczestniczących w wykonywaniu świadczenia zastępczego, jeżeli tych działań lub zaniechań nie można było przewidzieć ani uniknąć, albo</w:t>
      </w:r>
    </w:p>
    <w:p w:rsidR="004C62B0" w:rsidRPr="00CE7E77" w:rsidRDefault="004C62B0" w:rsidP="004C62B0">
      <w:pPr>
        <w:pStyle w:val="Bezodstpw"/>
        <w:widowControl/>
        <w:numPr>
          <w:ilvl w:val="0"/>
          <w:numId w:val="63"/>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siłą wyższą.</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11</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Odstąpienie od umowy</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widowControl/>
        <w:numPr>
          <w:ilvl w:val="0"/>
          <w:numId w:val="69"/>
        </w:numPr>
        <w:autoSpaceDE/>
        <w:autoSpaceDN/>
        <w:adjustRightInd/>
        <w:spacing w:line="360" w:lineRule="auto"/>
        <w:ind w:left="709" w:hanging="283"/>
        <w:jc w:val="both"/>
        <w:rPr>
          <w:rFonts w:ascii="Times New Roman" w:hAnsi="Times New Roman"/>
          <w:sz w:val="24"/>
          <w:szCs w:val="24"/>
        </w:rPr>
      </w:pPr>
      <w:r w:rsidRPr="00CE7E77">
        <w:rPr>
          <w:rFonts w:ascii="Times New Roman" w:hAnsi="Times New Roman"/>
          <w:sz w:val="24"/>
          <w:szCs w:val="24"/>
        </w:rPr>
        <w:t xml:space="preserve">Niezależnie od podstaw do odstąpienia od umowy na zasadach wynikających kodeksu cywilnego, Zamawiający jest uprawniony do odstąpienia od umowy bez konieczności wzywania Wykonawcy do wykonania umowy w przypadku rażącego naruszenia warunków umowy przez Wykonawcę, których naruszenie uniemożliwia realizację przedmiotu umowy. </w:t>
      </w:r>
    </w:p>
    <w:p w:rsidR="004C62B0" w:rsidRPr="00CE7E77" w:rsidRDefault="004C62B0" w:rsidP="004C62B0">
      <w:pPr>
        <w:pStyle w:val="Bezodstpw"/>
        <w:widowControl/>
        <w:numPr>
          <w:ilvl w:val="0"/>
          <w:numId w:val="69"/>
        </w:numPr>
        <w:autoSpaceDE/>
        <w:autoSpaceDN/>
        <w:adjustRightInd/>
        <w:spacing w:line="360" w:lineRule="auto"/>
        <w:ind w:left="709" w:hanging="283"/>
        <w:jc w:val="both"/>
        <w:rPr>
          <w:rFonts w:ascii="Times New Roman" w:hAnsi="Times New Roman"/>
          <w:sz w:val="24"/>
          <w:szCs w:val="24"/>
        </w:rPr>
      </w:pPr>
      <w:r w:rsidRPr="00CE7E77">
        <w:rPr>
          <w:rFonts w:ascii="Times New Roman" w:hAnsi="Times New Roman"/>
          <w:sz w:val="24"/>
          <w:szCs w:val="24"/>
        </w:rPr>
        <w:t>Uprawnienie do odstąpienia od umowy Zamawiający może wykonać w terminie do 7 dni od dnia zaistnienia przyczyny uzasadniającej odstąpienie od umowy.</w:t>
      </w:r>
    </w:p>
    <w:p w:rsidR="004C62B0" w:rsidRPr="00CE7E77" w:rsidRDefault="004C62B0" w:rsidP="004C62B0">
      <w:pPr>
        <w:pStyle w:val="Bezodstpw"/>
        <w:widowControl/>
        <w:numPr>
          <w:ilvl w:val="0"/>
          <w:numId w:val="69"/>
        </w:numPr>
        <w:autoSpaceDE/>
        <w:autoSpaceDN/>
        <w:adjustRightInd/>
        <w:spacing w:line="360" w:lineRule="auto"/>
        <w:ind w:left="709" w:hanging="283"/>
        <w:jc w:val="both"/>
        <w:rPr>
          <w:rFonts w:ascii="Times New Roman" w:hAnsi="Times New Roman"/>
          <w:sz w:val="24"/>
          <w:szCs w:val="24"/>
        </w:rPr>
      </w:pPr>
      <w:r w:rsidRPr="00CE7E77">
        <w:rPr>
          <w:rFonts w:ascii="Times New Roman" w:hAnsi="Times New Roman"/>
          <w:sz w:val="24"/>
          <w:szCs w:val="24"/>
        </w:rPr>
        <w:t xml:space="preserve">Wykonawca może odstąpić od umowy na zasadach określonych w kodeksie cywilnym. </w:t>
      </w:r>
    </w:p>
    <w:p w:rsidR="004C62B0" w:rsidRPr="00CE7E77" w:rsidRDefault="004C62B0" w:rsidP="004C62B0">
      <w:pPr>
        <w:pStyle w:val="Bezodstpw"/>
        <w:spacing w:line="360" w:lineRule="auto"/>
        <w:jc w:val="both"/>
        <w:rPr>
          <w:rFonts w:ascii="Times New Roman" w:hAnsi="Times New Roman"/>
          <w:sz w:val="24"/>
          <w:szCs w:val="24"/>
        </w:rPr>
      </w:pPr>
    </w:p>
    <w:p w:rsidR="00CE7E77" w:rsidRDefault="00CE7E77" w:rsidP="004C62B0">
      <w:pPr>
        <w:pStyle w:val="Bezodstpw"/>
        <w:spacing w:line="360" w:lineRule="auto"/>
        <w:jc w:val="center"/>
        <w:rPr>
          <w:rFonts w:ascii="Times New Roman" w:hAnsi="Times New Roman"/>
          <w:b/>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 12</w:t>
      </w: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Postanowienia końcowe</w:t>
      </w:r>
    </w:p>
    <w:p w:rsidR="004C62B0" w:rsidRPr="00CE7E77" w:rsidRDefault="004C62B0" w:rsidP="004C62B0">
      <w:pPr>
        <w:pStyle w:val="Bezodstpw"/>
        <w:widowControl/>
        <w:numPr>
          <w:ilvl w:val="0"/>
          <w:numId w:val="7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oświadcza, iż treść niniejszej umowy, w tym przedmiot umowy i wysokość wynagrodzenia, stanowią informację publiczną w rozumieniu przepisów ustawy z dnia 6 września 2001 r. o dostępie do informacji publicznej. </w:t>
      </w:r>
    </w:p>
    <w:p w:rsidR="004C62B0" w:rsidRPr="00CE7E77" w:rsidRDefault="004C62B0" w:rsidP="004C62B0">
      <w:pPr>
        <w:pStyle w:val="Bezodstpw"/>
        <w:widowControl/>
        <w:numPr>
          <w:ilvl w:val="0"/>
          <w:numId w:val="7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Wykonawca wyraża zgodę na udostępnienie w trybie ustawy, o której mowa w ust.1 , zawartych w niej danych osobowych w zakresie obejmującym imię i nazwisko oraz oznaczenie przedsiębiorcy. </w:t>
      </w:r>
    </w:p>
    <w:p w:rsidR="004C62B0" w:rsidRPr="00CE7E77" w:rsidRDefault="004C62B0" w:rsidP="004C62B0">
      <w:pPr>
        <w:pStyle w:val="Bezodstpw"/>
        <w:widowControl/>
        <w:numPr>
          <w:ilvl w:val="0"/>
          <w:numId w:val="7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Osobami upoważnionymi do kontaktu w związku z realizacją Umowy, w tym zgłaszania reklamacji oraz składania oświadczeń o odstąpieniu od umowy są:</w:t>
      </w:r>
    </w:p>
    <w:p w:rsidR="004C62B0" w:rsidRPr="00CE7E77" w:rsidRDefault="004C62B0" w:rsidP="004C62B0">
      <w:pPr>
        <w:pStyle w:val="Bezodstpw"/>
        <w:widowControl/>
        <w:numPr>
          <w:ilvl w:val="0"/>
          <w:numId w:val="72"/>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ze strony Zamawiającego: </w:t>
      </w:r>
      <w:r w:rsidRPr="00CE7E77">
        <w:rPr>
          <w:rFonts w:ascii="Times New Roman" w:hAnsi="Times New Roman"/>
          <w:sz w:val="24"/>
          <w:szCs w:val="24"/>
          <w:highlight w:val="yellow"/>
        </w:rPr>
        <w:t>[</w:t>
      </w:r>
      <w:r w:rsidRPr="00CE7E77">
        <w:rPr>
          <w:rFonts w:ascii="Times New Roman" w:hAnsi="Times New Roman"/>
          <w:sz w:val="24"/>
          <w:szCs w:val="24"/>
          <w:highlight w:val="green"/>
        </w:rPr>
        <w:t>imię i nazwisko nauczyciela odpowiedzialnego za realizację wycieczki]</w:t>
      </w:r>
      <w:r w:rsidRPr="00CE7E77">
        <w:rPr>
          <w:rFonts w:ascii="Times New Roman" w:hAnsi="Times New Roman"/>
          <w:sz w:val="24"/>
          <w:szCs w:val="24"/>
        </w:rPr>
        <w:t xml:space="preserve">, adres: [______],  nr telefonu _____, adres e-mail: _______, </w:t>
      </w:r>
    </w:p>
    <w:p w:rsidR="004C62B0" w:rsidRPr="00CE7E77" w:rsidRDefault="004C62B0" w:rsidP="004C62B0">
      <w:pPr>
        <w:pStyle w:val="Bezodstpw"/>
        <w:widowControl/>
        <w:numPr>
          <w:ilvl w:val="0"/>
          <w:numId w:val="72"/>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ze strony Wykonawcy: __________</w:t>
      </w:r>
    </w:p>
    <w:p w:rsidR="004C62B0" w:rsidRPr="00CE7E77" w:rsidRDefault="004C62B0" w:rsidP="004C62B0">
      <w:pPr>
        <w:pStyle w:val="Bezodstpw"/>
        <w:spacing w:line="360" w:lineRule="auto"/>
        <w:ind w:left="720"/>
        <w:jc w:val="both"/>
        <w:rPr>
          <w:rFonts w:ascii="Times New Roman" w:hAnsi="Times New Roman"/>
          <w:sz w:val="24"/>
          <w:szCs w:val="24"/>
        </w:rPr>
      </w:pPr>
      <w:r w:rsidRPr="00CE7E77">
        <w:rPr>
          <w:rFonts w:ascii="Times New Roman" w:hAnsi="Times New Roman"/>
          <w:sz w:val="24"/>
          <w:szCs w:val="24"/>
        </w:rPr>
        <w:t xml:space="preserve">Osoba wskazana przez Zamawiającego, o ile nie jest jej dyrektorem lub osobą posiadającą szczególne pełnomocnictwo, nie jest uprawniona do zaciągania zobowiązań finansowych w imieniu Zamawiającego. </w:t>
      </w:r>
    </w:p>
    <w:p w:rsidR="004C62B0" w:rsidRPr="00CE7E77" w:rsidRDefault="004C62B0" w:rsidP="004C62B0">
      <w:pPr>
        <w:pStyle w:val="Bezodstpw"/>
        <w:widowControl/>
        <w:numPr>
          <w:ilvl w:val="0"/>
          <w:numId w:val="7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 sprawach nieuregulowanych Umową zastosowanie mają w szczególności przepisy:</w:t>
      </w:r>
    </w:p>
    <w:p w:rsidR="004C62B0" w:rsidRPr="00CE7E77" w:rsidRDefault="004C62B0" w:rsidP="004C62B0">
      <w:pPr>
        <w:pStyle w:val="Bezodstpw"/>
        <w:widowControl/>
        <w:numPr>
          <w:ilvl w:val="0"/>
          <w:numId w:val="7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 ustawy z dnia 29 sierpnia 1997 r. o usługach hotelarskich oraz usługach pilotów wycieczek i przewodników turystycznych;</w:t>
      </w:r>
    </w:p>
    <w:p w:rsidR="004C62B0" w:rsidRPr="00CE7E77" w:rsidRDefault="004C62B0" w:rsidP="004C62B0">
      <w:pPr>
        <w:pStyle w:val="Bezodstpw"/>
        <w:widowControl/>
        <w:numPr>
          <w:ilvl w:val="0"/>
          <w:numId w:val="7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ustawy z dnia 24 listopada 2017 r. o imprezach turystycznych i powiązanych usługach turystycznych oraz przepisy kodeksu cywilnego;</w:t>
      </w:r>
    </w:p>
    <w:p w:rsidR="004C62B0" w:rsidRPr="00CE7E77" w:rsidRDefault="004C62B0" w:rsidP="004C62B0">
      <w:pPr>
        <w:pStyle w:val="Bezodstpw"/>
        <w:widowControl/>
        <w:numPr>
          <w:ilvl w:val="0"/>
          <w:numId w:val="7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ustawy z dnia 6 września 2001 r. o transporcie drogowym – w zakresie przewozu. </w:t>
      </w:r>
    </w:p>
    <w:p w:rsidR="004C62B0" w:rsidRPr="00CE7E77" w:rsidRDefault="004C62B0" w:rsidP="004C62B0">
      <w:pPr>
        <w:pStyle w:val="Bezodstpw"/>
        <w:widowControl/>
        <w:numPr>
          <w:ilvl w:val="0"/>
          <w:numId w:val="7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lastRenderedPageBreak/>
        <w:t xml:space="preserve">Wszelkie zmiany do niniejszej umowy wymagają formy pisemnej pod rygorem nieważności. </w:t>
      </w:r>
    </w:p>
    <w:p w:rsidR="004C62B0" w:rsidRPr="00CE7E77" w:rsidRDefault="004C62B0" w:rsidP="004C62B0">
      <w:pPr>
        <w:pStyle w:val="Bezodstpw"/>
        <w:widowControl/>
        <w:numPr>
          <w:ilvl w:val="0"/>
          <w:numId w:val="71"/>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Wszelkie spory związane z realizacją niniejszej umowy będą rozpatrywane przez Sąd wg właściwości Zamawiającego.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WYKONAWCA</w:t>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t xml:space="preserve">ZAMAWIAJĄCY </w:t>
      </w:r>
    </w:p>
    <w:p w:rsidR="004C62B0" w:rsidRPr="00CE7E77" w:rsidRDefault="004C62B0" w:rsidP="004C62B0">
      <w:pPr>
        <w:spacing w:line="360" w:lineRule="auto"/>
        <w:rPr>
          <w:rFonts w:ascii="Times New Roman" w:hAnsi="Times New Roman" w:cs="Times New Roman"/>
          <w:sz w:val="24"/>
          <w:szCs w:val="24"/>
        </w:rPr>
      </w:pPr>
    </w:p>
    <w:p w:rsidR="004C62B0" w:rsidRPr="00CE7E77" w:rsidRDefault="004C62B0" w:rsidP="004C62B0">
      <w:pPr>
        <w:spacing w:line="360" w:lineRule="auto"/>
        <w:ind w:left="100"/>
        <w:jc w:val="both"/>
        <w:rPr>
          <w:rFonts w:ascii="Times New Roman" w:hAnsi="Times New Roman" w:cs="Times New Roman"/>
          <w:sz w:val="24"/>
          <w:szCs w:val="24"/>
        </w:rPr>
      </w:pPr>
    </w:p>
    <w:p w:rsidR="004C62B0" w:rsidRPr="00CE7E77" w:rsidRDefault="004C62B0" w:rsidP="004C62B0">
      <w:pPr>
        <w:spacing w:line="360" w:lineRule="auto"/>
        <w:jc w:val="both"/>
        <w:rPr>
          <w:rFonts w:ascii="Times New Roman" w:hAnsi="Times New Roman" w:cs="Times New Roman"/>
          <w:sz w:val="24"/>
          <w:szCs w:val="24"/>
        </w:rPr>
      </w:pPr>
    </w:p>
    <w:p w:rsidR="004C62B0" w:rsidRPr="00CE7E77" w:rsidRDefault="00CE7E77" w:rsidP="00CE7E77">
      <w:pPr>
        <w:jc w:val="center"/>
        <w:rPr>
          <w:rFonts w:ascii="Times New Roman" w:hAnsi="Times New Roman" w:cs="Times New Roman"/>
          <w:b/>
          <w:bCs/>
          <w:sz w:val="24"/>
          <w:szCs w:val="24"/>
        </w:rPr>
      </w:pPr>
      <w:r>
        <w:rPr>
          <w:rFonts w:ascii="Times New Roman" w:hAnsi="Times New Roman" w:cs="Times New Roman"/>
          <w:b/>
          <w:bCs/>
          <w:sz w:val="24"/>
          <w:szCs w:val="24"/>
        </w:rPr>
        <w:t>U</w:t>
      </w:r>
      <w:r w:rsidR="004C62B0" w:rsidRPr="00CE7E77">
        <w:rPr>
          <w:rFonts w:ascii="Times New Roman" w:hAnsi="Times New Roman" w:cs="Times New Roman"/>
          <w:b/>
          <w:bCs/>
          <w:sz w:val="24"/>
          <w:szCs w:val="24"/>
        </w:rPr>
        <w:t>MOWA o świadczenie usługi przewozu nr ____________</w:t>
      </w:r>
    </w:p>
    <w:p w:rsidR="004C62B0" w:rsidRPr="00CE7E77" w:rsidRDefault="004C62B0" w:rsidP="004C62B0">
      <w:pPr>
        <w:autoSpaceDE w:val="0"/>
        <w:autoSpaceDN w:val="0"/>
        <w:adjustRightInd w:val="0"/>
        <w:spacing w:line="360" w:lineRule="auto"/>
        <w:jc w:val="both"/>
        <w:rPr>
          <w:rFonts w:ascii="Times New Roman" w:hAnsi="Times New Roman" w:cs="Times New Roman"/>
          <w:b/>
          <w:bCs/>
          <w:sz w:val="24"/>
          <w:szCs w:val="24"/>
        </w:rPr>
      </w:pP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 dniu __________ w Warszawie pomiędzy: </w:t>
      </w: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4C62B0">
      <w:pPr>
        <w:numPr>
          <w:ilvl w:val="0"/>
          <w:numId w:val="77"/>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b/>
          <w:sz w:val="24"/>
          <w:szCs w:val="24"/>
        </w:rPr>
        <w:t>Miastem Stołecznym Warszawa,</w:t>
      </w:r>
      <w:r w:rsidRPr="00CE7E77">
        <w:rPr>
          <w:rFonts w:ascii="Times New Roman" w:hAnsi="Times New Roman" w:cs="Times New Roman"/>
          <w:sz w:val="24"/>
          <w:szCs w:val="24"/>
        </w:rPr>
        <w:t xml:space="preserve"> Plac Bankowy 3/5 00-950 Warszawa, NIP: 525-22-48-481, reprezentowanym przez Pana/Panią _____________ - Dyrektora __________w Warszawie przy ulicy __________, na podstawie pełnomocnictwa Prezydenta m. st. Warszawy z dnia ______, znak __________, zwanym w dalszej części umowy </w:t>
      </w:r>
      <w:r w:rsidRPr="00CE7E77">
        <w:rPr>
          <w:rFonts w:ascii="Times New Roman" w:hAnsi="Times New Roman" w:cs="Times New Roman"/>
          <w:b/>
          <w:sz w:val="24"/>
          <w:szCs w:val="24"/>
        </w:rPr>
        <w:t>Zamawiającym</w:t>
      </w: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r w:rsidRPr="00CE7E77">
        <w:rPr>
          <w:rFonts w:ascii="Times New Roman" w:hAnsi="Times New Roman" w:cs="Times New Roman"/>
          <w:sz w:val="24"/>
          <w:szCs w:val="24"/>
        </w:rPr>
        <w:t>a</w:t>
      </w:r>
    </w:p>
    <w:p w:rsidR="004C62B0" w:rsidRPr="00CE7E77" w:rsidRDefault="004C62B0" w:rsidP="004C62B0">
      <w:pPr>
        <w:numPr>
          <w:ilvl w:val="0"/>
          <w:numId w:val="77"/>
        </w:numPr>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Panem/Panią __________________ prowadzącym działalność gospodarczą pod firmą __________________ z siedzibą: ___________, NIP _________, REGON _________ wpisanym do wpisanym do Centralnej Ewidencji i Informacji o Działalności Gospodarczej/Krajowego Rejestru Sądowego pod nr KRS ________, wpisanym do Krajowego Rejestru Elektronicznego Przedsiębiorców Transportu Drogowego pod nr referencyjnym KREPTD ___________ prowadzonym przez Głównego Inspektora Transportu Drogowego, zwanym dalej w treści umowy </w:t>
      </w:r>
      <w:r w:rsidRPr="00CE7E77">
        <w:rPr>
          <w:rFonts w:ascii="Times New Roman" w:hAnsi="Times New Roman" w:cs="Times New Roman"/>
          <w:b/>
          <w:sz w:val="24"/>
          <w:szCs w:val="24"/>
        </w:rPr>
        <w:t>Wykonawcą</w:t>
      </w:r>
      <w:r w:rsidRPr="00CE7E77">
        <w:rPr>
          <w:rFonts w:ascii="Times New Roman" w:hAnsi="Times New Roman" w:cs="Times New Roman"/>
          <w:sz w:val="24"/>
          <w:szCs w:val="24"/>
        </w:rPr>
        <w:t xml:space="preserve">, </w:t>
      </w:r>
    </w:p>
    <w:p w:rsidR="004C62B0" w:rsidRPr="00CE7E77" w:rsidRDefault="004C62B0" w:rsidP="004C62B0">
      <w:pPr>
        <w:spacing w:line="360" w:lineRule="auto"/>
        <w:ind w:left="720"/>
        <w:jc w:val="both"/>
        <w:rPr>
          <w:rFonts w:ascii="Times New Roman" w:hAnsi="Times New Roman" w:cs="Times New Roman"/>
          <w:sz w:val="24"/>
          <w:szCs w:val="24"/>
        </w:rPr>
      </w:pPr>
    </w:p>
    <w:p w:rsidR="004C62B0" w:rsidRPr="00CE7E77" w:rsidRDefault="004C62B0" w:rsidP="004C62B0">
      <w:pPr>
        <w:spacing w:line="360" w:lineRule="auto"/>
        <w:jc w:val="both"/>
        <w:rPr>
          <w:rFonts w:ascii="Times New Roman" w:hAnsi="Times New Roman" w:cs="Times New Roman"/>
          <w:sz w:val="24"/>
          <w:szCs w:val="24"/>
        </w:rPr>
      </w:pPr>
      <w:r w:rsidRPr="00CE7E77">
        <w:rPr>
          <w:rFonts w:ascii="Times New Roman" w:hAnsi="Times New Roman" w:cs="Times New Roman"/>
          <w:sz w:val="24"/>
          <w:szCs w:val="24"/>
        </w:rPr>
        <w:lastRenderedPageBreak/>
        <w:t>na podstawie art. 4 pkt 8 Prawa zamówień publicznych została zawarta umowa o następującej treści:</w:t>
      </w:r>
    </w:p>
    <w:p w:rsidR="004C62B0" w:rsidRPr="00CE7E77" w:rsidRDefault="004C62B0" w:rsidP="004C62B0">
      <w:pPr>
        <w:autoSpaceDE w:val="0"/>
        <w:autoSpaceDN w:val="0"/>
        <w:adjustRightInd w:val="0"/>
        <w:spacing w:line="360" w:lineRule="auto"/>
        <w:jc w:val="both"/>
        <w:rPr>
          <w:rFonts w:ascii="Times New Roman" w:hAnsi="Times New Roman" w:cs="Times New Roman"/>
          <w:b/>
          <w:bCs/>
          <w:sz w:val="24"/>
          <w:szCs w:val="24"/>
        </w:rPr>
      </w:pPr>
    </w:p>
    <w:p w:rsidR="004C62B0" w:rsidRPr="00CE7E77" w:rsidRDefault="004C62B0" w:rsidP="004C62B0">
      <w:pPr>
        <w:autoSpaceDE w:val="0"/>
        <w:autoSpaceDN w:val="0"/>
        <w:adjustRightInd w:val="0"/>
        <w:spacing w:line="360" w:lineRule="auto"/>
        <w:jc w:val="center"/>
        <w:rPr>
          <w:rFonts w:ascii="Times New Roman" w:hAnsi="Times New Roman" w:cs="Times New Roman"/>
          <w:b/>
          <w:bCs/>
          <w:sz w:val="24"/>
          <w:szCs w:val="24"/>
        </w:rPr>
      </w:pPr>
      <w:r w:rsidRPr="00CE7E77">
        <w:rPr>
          <w:rFonts w:ascii="Times New Roman" w:hAnsi="Times New Roman" w:cs="Times New Roman"/>
          <w:b/>
          <w:bCs/>
          <w:sz w:val="24"/>
          <w:szCs w:val="24"/>
        </w:rPr>
        <w:t>§ 1</w:t>
      </w:r>
    </w:p>
    <w:p w:rsidR="004C62B0" w:rsidRPr="00CE7E77" w:rsidRDefault="004C62B0" w:rsidP="004C62B0">
      <w:pPr>
        <w:autoSpaceDE w:val="0"/>
        <w:autoSpaceDN w:val="0"/>
        <w:adjustRightInd w:val="0"/>
        <w:spacing w:line="360" w:lineRule="auto"/>
        <w:jc w:val="center"/>
        <w:rPr>
          <w:rFonts w:ascii="Times New Roman" w:hAnsi="Times New Roman" w:cs="Times New Roman"/>
          <w:b/>
          <w:bCs/>
          <w:sz w:val="24"/>
          <w:szCs w:val="24"/>
        </w:rPr>
      </w:pPr>
      <w:r w:rsidRPr="00CE7E77">
        <w:rPr>
          <w:rFonts w:ascii="Times New Roman" w:hAnsi="Times New Roman" w:cs="Times New Roman"/>
          <w:b/>
          <w:bCs/>
          <w:sz w:val="24"/>
          <w:szCs w:val="24"/>
        </w:rPr>
        <w:t>Przedmiot umowy</w:t>
      </w: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4C62B0">
      <w:pPr>
        <w:numPr>
          <w:ilvl w:val="0"/>
          <w:numId w:val="78"/>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Przedmiotem umowy jest wykonanie przez Wykonawcę na rzecz Zamawiającego przewozu osób na trasie _______________________________________, zwanego dalej „</w:t>
      </w:r>
      <w:r w:rsidRPr="00CE7E77">
        <w:rPr>
          <w:rFonts w:ascii="Times New Roman" w:hAnsi="Times New Roman" w:cs="Times New Roman"/>
          <w:b/>
          <w:sz w:val="24"/>
          <w:szCs w:val="24"/>
        </w:rPr>
        <w:t>Przewozem</w:t>
      </w:r>
      <w:r w:rsidRPr="00CE7E77">
        <w:rPr>
          <w:rFonts w:ascii="Times New Roman" w:hAnsi="Times New Roman" w:cs="Times New Roman"/>
          <w:sz w:val="24"/>
          <w:szCs w:val="24"/>
        </w:rPr>
        <w:t>”.</w:t>
      </w:r>
    </w:p>
    <w:p w:rsidR="004C62B0" w:rsidRPr="00CE7E77" w:rsidRDefault="004C62B0" w:rsidP="004C62B0">
      <w:pPr>
        <w:numPr>
          <w:ilvl w:val="0"/>
          <w:numId w:val="78"/>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Przewóz zorganizowany jest dla uczniów (_____ osób w wieku _____) i opiekunów </w:t>
      </w:r>
      <w:r w:rsidRPr="00CE7E77">
        <w:rPr>
          <w:rFonts w:ascii="Times New Roman" w:hAnsi="Times New Roman" w:cs="Times New Roman"/>
          <w:sz w:val="24"/>
          <w:szCs w:val="24"/>
        </w:rPr>
        <w:br/>
        <w:t xml:space="preserve">(___ pełnoletnich osób) </w:t>
      </w:r>
      <w:r w:rsidRPr="00CE7E77">
        <w:rPr>
          <w:rFonts w:ascii="Times New Roman" w:hAnsi="Times New Roman" w:cs="Times New Roman"/>
          <w:sz w:val="24"/>
          <w:szCs w:val="24"/>
          <w:highlight w:val="yellow"/>
        </w:rPr>
        <w:t>nazwa szkoły</w:t>
      </w:r>
      <w:r w:rsidRPr="00CE7E77">
        <w:rPr>
          <w:rFonts w:ascii="Times New Roman" w:hAnsi="Times New Roman" w:cs="Times New Roman"/>
          <w:sz w:val="24"/>
          <w:szCs w:val="24"/>
        </w:rPr>
        <w:t xml:space="preserve"> w Warszawie w dniach _________________. </w:t>
      </w:r>
    </w:p>
    <w:p w:rsidR="004C62B0" w:rsidRPr="00CE7E77" w:rsidRDefault="004C62B0" w:rsidP="004C62B0">
      <w:pPr>
        <w:numPr>
          <w:ilvl w:val="0"/>
          <w:numId w:val="78"/>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Wykonawca oświadcza, iż Przewóz nastąpi autokarem marki ______ o nr rejestracyjnym _______, zwany dalej </w:t>
      </w:r>
      <w:r w:rsidRPr="00CE7E77">
        <w:rPr>
          <w:rFonts w:ascii="Times New Roman" w:hAnsi="Times New Roman" w:cs="Times New Roman"/>
          <w:b/>
          <w:sz w:val="24"/>
          <w:szCs w:val="24"/>
        </w:rPr>
        <w:t>„Autokarem”.</w:t>
      </w:r>
    </w:p>
    <w:p w:rsidR="004C62B0" w:rsidRPr="00CE7E77" w:rsidRDefault="004C62B0" w:rsidP="004C62B0">
      <w:pPr>
        <w:numPr>
          <w:ilvl w:val="0"/>
          <w:numId w:val="78"/>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Szczegółowy plan wycieczki organizowanej przez Zamawiającego, z wykazem dokładnych adresów docelowych punktów w ramach wycieczki, określa </w:t>
      </w:r>
      <w:r w:rsidRPr="00CE7E77">
        <w:rPr>
          <w:rFonts w:ascii="Times New Roman" w:hAnsi="Times New Roman" w:cs="Times New Roman"/>
          <w:b/>
          <w:sz w:val="24"/>
          <w:szCs w:val="24"/>
        </w:rPr>
        <w:t>załącznik nr 1</w:t>
      </w:r>
      <w:r w:rsidRPr="00CE7E77">
        <w:rPr>
          <w:rFonts w:ascii="Times New Roman" w:hAnsi="Times New Roman" w:cs="Times New Roman"/>
          <w:sz w:val="24"/>
          <w:szCs w:val="24"/>
        </w:rPr>
        <w:t xml:space="preserve"> do Umowy. </w:t>
      </w:r>
    </w:p>
    <w:p w:rsidR="004C62B0" w:rsidRPr="00CE7E77" w:rsidRDefault="004C62B0" w:rsidP="004C62B0">
      <w:pPr>
        <w:autoSpaceDE w:val="0"/>
        <w:autoSpaceDN w:val="0"/>
        <w:adjustRightInd w:val="0"/>
        <w:spacing w:line="360" w:lineRule="auto"/>
        <w:jc w:val="center"/>
        <w:rPr>
          <w:rFonts w:ascii="Times New Roman" w:hAnsi="Times New Roman" w:cs="Times New Roman"/>
          <w:spacing w:val="-2"/>
          <w:sz w:val="24"/>
          <w:szCs w:val="24"/>
        </w:rPr>
      </w:pPr>
    </w:p>
    <w:p w:rsidR="004C62B0" w:rsidRPr="00CE7E77" w:rsidRDefault="004C62B0" w:rsidP="004C62B0">
      <w:pPr>
        <w:autoSpaceDE w:val="0"/>
        <w:autoSpaceDN w:val="0"/>
        <w:adjustRightInd w:val="0"/>
        <w:spacing w:line="360" w:lineRule="auto"/>
        <w:jc w:val="center"/>
        <w:rPr>
          <w:rFonts w:ascii="Times New Roman" w:hAnsi="Times New Roman" w:cs="Times New Roman"/>
          <w:b/>
          <w:spacing w:val="-2"/>
          <w:sz w:val="24"/>
          <w:szCs w:val="24"/>
        </w:rPr>
      </w:pPr>
      <w:r w:rsidRPr="00CE7E77">
        <w:rPr>
          <w:rFonts w:ascii="Times New Roman" w:hAnsi="Times New Roman" w:cs="Times New Roman"/>
          <w:b/>
          <w:spacing w:val="-2"/>
          <w:sz w:val="24"/>
          <w:szCs w:val="24"/>
        </w:rPr>
        <w:t>§ 2</w:t>
      </w:r>
    </w:p>
    <w:p w:rsidR="004C62B0" w:rsidRPr="00CE7E77" w:rsidRDefault="004C62B0" w:rsidP="004C62B0">
      <w:pPr>
        <w:autoSpaceDE w:val="0"/>
        <w:autoSpaceDN w:val="0"/>
        <w:adjustRightInd w:val="0"/>
        <w:spacing w:line="360" w:lineRule="auto"/>
        <w:jc w:val="center"/>
        <w:rPr>
          <w:rFonts w:ascii="Times New Roman" w:hAnsi="Times New Roman" w:cs="Times New Roman"/>
          <w:b/>
          <w:spacing w:val="-2"/>
          <w:sz w:val="24"/>
          <w:szCs w:val="24"/>
        </w:rPr>
      </w:pPr>
      <w:r w:rsidRPr="00CE7E77">
        <w:rPr>
          <w:rFonts w:ascii="Times New Roman" w:hAnsi="Times New Roman" w:cs="Times New Roman"/>
          <w:b/>
          <w:spacing w:val="-2"/>
          <w:sz w:val="24"/>
          <w:szCs w:val="24"/>
        </w:rPr>
        <w:t>Ustalenia szczegółowe</w:t>
      </w:r>
    </w:p>
    <w:p w:rsidR="004C62B0" w:rsidRPr="00CE7E77" w:rsidRDefault="004C62B0" w:rsidP="004C62B0">
      <w:pPr>
        <w:numPr>
          <w:ilvl w:val="0"/>
          <w:numId w:val="79"/>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Strony ustalają, iż autokar zostanie podstawiony w miejscu: _____________________, od godz. _____, zaś planowany odjazd został określony na godz. ____. </w:t>
      </w:r>
    </w:p>
    <w:p w:rsidR="004C62B0" w:rsidRPr="00CE7E77" w:rsidRDefault="004C62B0" w:rsidP="004C62B0">
      <w:pPr>
        <w:numPr>
          <w:ilvl w:val="0"/>
          <w:numId w:val="79"/>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Strony ustalają, iż planowany powrót wycieczki nastąpi w miejscu: __________, godz. ________. </w:t>
      </w:r>
    </w:p>
    <w:p w:rsidR="004C62B0" w:rsidRPr="00CE7E77" w:rsidRDefault="004C62B0" w:rsidP="004C62B0">
      <w:pPr>
        <w:numPr>
          <w:ilvl w:val="0"/>
          <w:numId w:val="79"/>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Strony ustalają, iż limit kilometrów związany z realizacją Przewozu nie przekroczy ____ km. </w:t>
      </w:r>
    </w:p>
    <w:p w:rsidR="004C62B0" w:rsidRPr="00CE7E77" w:rsidRDefault="004C62B0" w:rsidP="004C62B0">
      <w:pPr>
        <w:numPr>
          <w:ilvl w:val="0"/>
          <w:numId w:val="79"/>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Zamawiający zastrzega, iż przed odjazdem Autokaru, jest uprawniony do zbadania stanu technicznego Autokaru przez odpowiednie służby, w miejscu wskazanym w ust. 1. W przypadku skierowania Autokary na przegląd techniczny w warsztacie, Zamawiający ponosi z tego tytułu odpowiednie koszty, odpowiadające wartości wykonanej usługi sprawdzenia pojazdu. </w:t>
      </w:r>
    </w:p>
    <w:p w:rsidR="004C62B0" w:rsidRPr="00CE7E77" w:rsidRDefault="004C62B0" w:rsidP="004C62B0">
      <w:pPr>
        <w:autoSpaceDE w:val="0"/>
        <w:autoSpaceDN w:val="0"/>
        <w:adjustRightInd w:val="0"/>
        <w:spacing w:line="360" w:lineRule="auto"/>
        <w:jc w:val="both"/>
        <w:rPr>
          <w:rFonts w:ascii="Times New Roman" w:hAnsi="Times New Roman" w:cs="Times New Roman"/>
          <w:b/>
          <w:spacing w:val="-2"/>
          <w:sz w:val="24"/>
          <w:szCs w:val="24"/>
        </w:rPr>
      </w:pPr>
    </w:p>
    <w:p w:rsidR="004C62B0" w:rsidRPr="00CE7E77" w:rsidRDefault="004C62B0" w:rsidP="004C62B0">
      <w:pPr>
        <w:autoSpaceDE w:val="0"/>
        <w:autoSpaceDN w:val="0"/>
        <w:adjustRightInd w:val="0"/>
        <w:spacing w:line="360" w:lineRule="auto"/>
        <w:jc w:val="center"/>
        <w:rPr>
          <w:rFonts w:ascii="Times New Roman" w:hAnsi="Times New Roman" w:cs="Times New Roman"/>
          <w:b/>
          <w:spacing w:val="-2"/>
          <w:sz w:val="24"/>
          <w:szCs w:val="24"/>
        </w:rPr>
      </w:pPr>
      <w:r w:rsidRPr="00CE7E77">
        <w:rPr>
          <w:rFonts w:ascii="Times New Roman" w:hAnsi="Times New Roman" w:cs="Times New Roman"/>
          <w:b/>
          <w:spacing w:val="-2"/>
          <w:sz w:val="24"/>
          <w:szCs w:val="24"/>
        </w:rPr>
        <w:t>§ 3</w:t>
      </w:r>
    </w:p>
    <w:p w:rsidR="004C62B0" w:rsidRPr="00CE7E77" w:rsidRDefault="004C62B0" w:rsidP="004C62B0">
      <w:pPr>
        <w:autoSpaceDE w:val="0"/>
        <w:autoSpaceDN w:val="0"/>
        <w:adjustRightInd w:val="0"/>
        <w:spacing w:line="360" w:lineRule="auto"/>
        <w:jc w:val="center"/>
        <w:rPr>
          <w:rFonts w:ascii="Times New Roman" w:hAnsi="Times New Roman" w:cs="Times New Roman"/>
          <w:b/>
          <w:spacing w:val="-2"/>
          <w:sz w:val="24"/>
          <w:szCs w:val="24"/>
        </w:rPr>
      </w:pPr>
      <w:r w:rsidRPr="00CE7E77">
        <w:rPr>
          <w:rFonts w:ascii="Times New Roman" w:hAnsi="Times New Roman" w:cs="Times New Roman"/>
          <w:b/>
          <w:spacing w:val="-2"/>
          <w:sz w:val="24"/>
          <w:szCs w:val="24"/>
        </w:rPr>
        <w:t>Obowiązki Wykonawcy</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Wykonawca zobowiązuje się, iż Autokar:</w:t>
      </w:r>
    </w:p>
    <w:p w:rsidR="004C62B0" w:rsidRPr="00CE7E77" w:rsidRDefault="004C62B0" w:rsidP="004C62B0">
      <w:pPr>
        <w:numPr>
          <w:ilvl w:val="0"/>
          <w:numId w:val="81"/>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będzie zawierał ___ miejsc siedzących z pasami bezpieczeństwa, względnie fotelikami zgodnie z przepisami prawa uwzględniającego wiek uczestników wycieczki; </w:t>
      </w:r>
    </w:p>
    <w:p w:rsidR="004C62B0" w:rsidRPr="00CE7E77" w:rsidRDefault="004C62B0" w:rsidP="004C62B0">
      <w:pPr>
        <w:numPr>
          <w:ilvl w:val="0"/>
          <w:numId w:val="81"/>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 będzie sprawnie techniczny oraz posiadał aktualne badania techniczne;</w:t>
      </w:r>
    </w:p>
    <w:p w:rsidR="004C62B0" w:rsidRPr="00CE7E77" w:rsidRDefault="004C62B0" w:rsidP="004C62B0">
      <w:pPr>
        <w:numPr>
          <w:ilvl w:val="0"/>
          <w:numId w:val="81"/>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będzie wyposażony w sanitariaty, klimatyzację oraz _____; </w:t>
      </w:r>
    </w:p>
    <w:p w:rsidR="004C62B0" w:rsidRPr="00CE7E77" w:rsidRDefault="004C62B0" w:rsidP="004C62B0">
      <w:pPr>
        <w:numPr>
          <w:ilvl w:val="0"/>
          <w:numId w:val="81"/>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będzie odpowiedniej klasy turystycznej odpowiadającej rodzajowi przejazdu; </w:t>
      </w:r>
    </w:p>
    <w:p w:rsidR="004C62B0" w:rsidRPr="00CE7E77" w:rsidRDefault="004C62B0" w:rsidP="004C62B0">
      <w:pPr>
        <w:numPr>
          <w:ilvl w:val="0"/>
          <w:numId w:val="81"/>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będzie prowadzony przez kierowców posiadających odpowiednie uprawnienia oraz w sposób zgodny z czasem pracy kierowców regulowanym odpowiednimi przepisami prawa. </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Wykonawca oświadcza, iż posiada niezbędną wiedzę, doświadczenie oraz umiejętności niezbędne do prawidłowego wykonania usługi Przewozu, zaś usługa zostanie zrealizowana przez osoby posiadające odpowiednie uprawnienia do kierowania Autokaru oraz zapewniającego bezpieczeństwo przejazdu. </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Wykonawca oświadcza, iż posiada wszelkie uprawnienia do wykonywania odpłatnego transportu drogowego zgodnie z ustawą z dnia 6 września 2001 r. o transporcie drogowym. </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Wykonawca oświadcza, iż posiada ważne zezwolenie na wykonywanie zawodu przewoźnika drogowego w zakresie osób o nr _____, wydane przez _______. </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Wykonawca zobowiązuje się do sprawdzenia przez rozpoczęciem Przewozu trasy przejazdu, miejsca przeznaczenia pod kątem zaparkowania Autokaru i ewentualnych objazdów. </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Wszelkie koszty związane z korzystaniem z Autokaru, w tym koszt paliwa, winiety, opłaty za przejazd autostradą, mandaty, opłaty parkingowe, opłaty za wjazd do danej strefy, ponosi Wykonawca w ramach wynagrodzenia, o którym mowa w § __ Umowy. </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W przypadku awarii Autokaru lub innej sytuacji, w której korzystanie z Autokaru jest niemożliwe, Wykonawca zobowiązuje się do niezwłocznego (nie później niż w ciągu 2 godzin) zapewnienia zastępczego środka transportu o tym samym standardzie.</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lastRenderedPageBreak/>
        <w:t xml:space="preserve">Przewożeni przez Wykonawcę uczestnicy wycieczki objęci są ubezpieczeniem od następstw nieszczęśliwych wypadków (NW) przewoźnika. Ubezpieczenie to obejmuje jedynie sytuacje, jakie mogą zdarzyć się w trakcie pobytu uczestnika w Autokarze. Wszelkie zdarzenia losowe, powodujące jakiekolwiek szkody powstałe poza Autokarem, nie są objęte ubezpieczeniem od odpowiedzialności cywilnej przewoźnika. </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pacing w:val="-2"/>
          <w:sz w:val="24"/>
          <w:szCs w:val="24"/>
        </w:rPr>
        <w:t xml:space="preserve">Wykonawca ponosi odpowiedzialność związaną z naprawieniem szkody wynikającej </w:t>
      </w:r>
      <w:r w:rsidR="00CE7E77">
        <w:rPr>
          <w:rFonts w:ascii="Times New Roman" w:hAnsi="Times New Roman" w:cs="Times New Roman"/>
          <w:spacing w:val="-2"/>
          <w:sz w:val="24"/>
          <w:szCs w:val="24"/>
        </w:rPr>
        <w:br/>
      </w:r>
      <w:r w:rsidRPr="00CE7E77">
        <w:rPr>
          <w:rFonts w:ascii="Times New Roman" w:hAnsi="Times New Roman" w:cs="Times New Roman"/>
          <w:spacing w:val="-2"/>
          <w:sz w:val="24"/>
          <w:szCs w:val="24"/>
        </w:rPr>
        <w:t xml:space="preserve">z wypadków lub wszelkiego rodzaju zdarzeń wynikłych w czasie wykonywania Przewozu. </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z w:val="24"/>
          <w:szCs w:val="24"/>
        </w:rPr>
        <w:t>Wykonawca bierze na siebie odpowiedzialność zrekompensowania szkód wynikających z wypadków lub wszel</w:t>
      </w:r>
      <w:r w:rsidR="00CE7E77">
        <w:rPr>
          <w:rFonts w:ascii="Times New Roman" w:hAnsi="Times New Roman" w:cs="Times New Roman"/>
          <w:sz w:val="24"/>
          <w:szCs w:val="24"/>
        </w:rPr>
        <w:t xml:space="preserve">kiego rodzaju zdarzeń wynikłych </w:t>
      </w:r>
      <w:r w:rsidRPr="00CE7E77">
        <w:rPr>
          <w:rFonts w:ascii="Times New Roman" w:hAnsi="Times New Roman" w:cs="Times New Roman"/>
          <w:sz w:val="24"/>
          <w:szCs w:val="24"/>
        </w:rPr>
        <w:t>w czasie wykonywania usługi. Wykonawca przedkłada kopię zawartej polisy OC w zakresie prowadzonej działalności.</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z w:val="24"/>
          <w:szCs w:val="24"/>
        </w:rPr>
        <w:t>Wykonawca zobowiązuje się do wykonywania usługi będącej przedmiotem niniejszej umowy     z należytą starannością i dokładnością.</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z w:val="24"/>
          <w:szCs w:val="24"/>
        </w:rPr>
        <w:t xml:space="preserve">Wykonawca zobowiązany jest do zapewnienia paliwa w ilości niezbędnej do zrealizowania Przewozu. </w:t>
      </w:r>
    </w:p>
    <w:p w:rsidR="004C62B0" w:rsidRPr="00CE7E77" w:rsidRDefault="004C62B0" w:rsidP="004C62B0">
      <w:pPr>
        <w:numPr>
          <w:ilvl w:val="0"/>
          <w:numId w:val="80"/>
        </w:numPr>
        <w:autoSpaceDE w:val="0"/>
        <w:autoSpaceDN w:val="0"/>
        <w:adjustRightInd w:val="0"/>
        <w:spacing w:after="0" w:line="360" w:lineRule="auto"/>
        <w:jc w:val="both"/>
        <w:rPr>
          <w:rFonts w:ascii="Times New Roman" w:hAnsi="Times New Roman" w:cs="Times New Roman"/>
          <w:spacing w:val="-2"/>
          <w:sz w:val="24"/>
          <w:szCs w:val="24"/>
        </w:rPr>
      </w:pPr>
      <w:r w:rsidRPr="00CE7E77">
        <w:rPr>
          <w:rFonts w:ascii="Times New Roman" w:hAnsi="Times New Roman" w:cs="Times New Roman"/>
          <w:sz w:val="24"/>
          <w:szCs w:val="24"/>
        </w:rPr>
        <w:t>Wykonawca zobowiązuje się do zapewnienia odpowiedniej ilości kierowców na trasie przejazdu, uwzględniając czas pracy kierowców zgodnie z obowiązującymi przepisami prawa pracy w tym zakresie.</w:t>
      </w: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 4</w:t>
      </w: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Obowiązki Zamawiającego</w:t>
      </w:r>
    </w:p>
    <w:p w:rsidR="004C62B0" w:rsidRPr="00CE7E77" w:rsidRDefault="004C62B0" w:rsidP="004C62B0">
      <w:pPr>
        <w:numPr>
          <w:ilvl w:val="0"/>
          <w:numId w:val="82"/>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Zamawiający zobowiązany jest do zapewnienia przewodnika lub osoby odpowiedzialnej za grupę wycieczkową. </w:t>
      </w:r>
    </w:p>
    <w:p w:rsidR="004C62B0" w:rsidRPr="00CE7E77" w:rsidRDefault="004C62B0" w:rsidP="004C62B0">
      <w:pPr>
        <w:numPr>
          <w:ilvl w:val="0"/>
          <w:numId w:val="82"/>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Zamawiający zobowiązuje się do zapewnienia nadzoru nad uczniami w czasie Przewozu. Zamawiający ponosi odpowiedzialność za szkody wyrządzone przez uczniów w czasie Przewozu. Wykonawca zobowiązany jest do niezwłocznego, nie później niż następnego dnia roboczego, poinformowania Zamawiającego </w:t>
      </w:r>
      <w:r w:rsidR="00CE7E77">
        <w:rPr>
          <w:rFonts w:ascii="Times New Roman" w:hAnsi="Times New Roman" w:cs="Times New Roman"/>
          <w:sz w:val="24"/>
          <w:szCs w:val="24"/>
        </w:rPr>
        <w:br/>
      </w:r>
      <w:r w:rsidRPr="00CE7E77">
        <w:rPr>
          <w:rFonts w:ascii="Times New Roman" w:hAnsi="Times New Roman" w:cs="Times New Roman"/>
          <w:sz w:val="24"/>
          <w:szCs w:val="24"/>
        </w:rPr>
        <w:t xml:space="preserve">o wyrządzonej szkodzie. </w:t>
      </w:r>
    </w:p>
    <w:p w:rsidR="004C62B0" w:rsidRPr="00CE7E77" w:rsidRDefault="004C62B0" w:rsidP="004C62B0">
      <w:pPr>
        <w:numPr>
          <w:ilvl w:val="0"/>
          <w:numId w:val="82"/>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Zamawiający zobowiązuje się do terminowej zapłaty wynagrodzenia określonego </w:t>
      </w:r>
      <w:r w:rsidR="00CE7E77">
        <w:rPr>
          <w:rFonts w:ascii="Times New Roman" w:hAnsi="Times New Roman" w:cs="Times New Roman"/>
          <w:sz w:val="24"/>
          <w:szCs w:val="24"/>
        </w:rPr>
        <w:br/>
      </w:r>
      <w:r w:rsidRPr="00CE7E77">
        <w:rPr>
          <w:rFonts w:ascii="Times New Roman" w:hAnsi="Times New Roman" w:cs="Times New Roman"/>
          <w:sz w:val="24"/>
          <w:szCs w:val="24"/>
        </w:rPr>
        <w:t xml:space="preserve">w umowie. </w:t>
      </w:r>
    </w:p>
    <w:p w:rsidR="004C62B0" w:rsidRPr="00CE7E77" w:rsidRDefault="004C62B0" w:rsidP="004C62B0">
      <w:pPr>
        <w:autoSpaceDE w:val="0"/>
        <w:autoSpaceDN w:val="0"/>
        <w:adjustRightInd w:val="0"/>
        <w:spacing w:line="360" w:lineRule="auto"/>
        <w:jc w:val="both"/>
        <w:rPr>
          <w:rFonts w:ascii="Times New Roman" w:hAnsi="Times New Roman" w:cs="Times New Roman"/>
          <w:b/>
          <w:bCs/>
          <w:sz w:val="24"/>
          <w:szCs w:val="24"/>
        </w:rPr>
      </w:pPr>
    </w:p>
    <w:p w:rsidR="004C62B0" w:rsidRPr="00CE7E77" w:rsidRDefault="004C62B0" w:rsidP="004C62B0">
      <w:pPr>
        <w:autoSpaceDE w:val="0"/>
        <w:autoSpaceDN w:val="0"/>
        <w:adjustRightInd w:val="0"/>
        <w:spacing w:line="360" w:lineRule="auto"/>
        <w:jc w:val="center"/>
        <w:rPr>
          <w:rFonts w:ascii="Times New Roman" w:hAnsi="Times New Roman" w:cs="Times New Roman"/>
          <w:b/>
          <w:bCs/>
          <w:sz w:val="24"/>
          <w:szCs w:val="24"/>
        </w:rPr>
      </w:pPr>
      <w:r w:rsidRPr="00CE7E77">
        <w:rPr>
          <w:rFonts w:ascii="Times New Roman" w:hAnsi="Times New Roman" w:cs="Times New Roman"/>
          <w:b/>
          <w:bCs/>
          <w:sz w:val="24"/>
          <w:szCs w:val="24"/>
        </w:rPr>
        <w:t>§ 5</w:t>
      </w:r>
    </w:p>
    <w:p w:rsidR="004C62B0" w:rsidRPr="00CE7E77" w:rsidRDefault="004C62B0" w:rsidP="004C62B0">
      <w:pPr>
        <w:autoSpaceDE w:val="0"/>
        <w:autoSpaceDN w:val="0"/>
        <w:adjustRightInd w:val="0"/>
        <w:spacing w:line="360" w:lineRule="auto"/>
        <w:jc w:val="center"/>
        <w:rPr>
          <w:rFonts w:ascii="Times New Roman" w:hAnsi="Times New Roman" w:cs="Times New Roman"/>
          <w:b/>
          <w:bCs/>
          <w:sz w:val="24"/>
          <w:szCs w:val="24"/>
        </w:rPr>
      </w:pPr>
      <w:r w:rsidRPr="00CE7E77">
        <w:rPr>
          <w:rFonts w:ascii="Times New Roman" w:hAnsi="Times New Roman" w:cs="Times New Roman"/>
          <w:b/>
          <w:bCs/>
          <w:sz w:val="24"/>
          <w:szCs w:val="24"/>
        </w:rPr>
        <w:lastRenderedPageBreak/>
        <w:t>Wartość usługi oraz płatności Wykonawcy</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Strony ustalają, iż ryczałtowe wynagrodzenie za każdy przejechany kilometr wynosi ______ zł brutto (słownie: ____________). </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Strony ustalają, że wynagrodzenie za Przewóz nie przekroczy kwoty w wysokości __________ </w:t>
      </w:r>
      <w:r w:rsidRPr="00CE7E77">
        <w:rPr>
          <w:rFonts w:ascii="Times New Roman" w:hAnsi="Times New Roman" w:cs="Times New Roman"/>
          <w:b/>
          <w:sz w:val="24"/>
          <w:szCs w:val="24"/>
        </w:rPr>
        <w:t xml:space="preserve"> </w:t>
      </w:r>
      <w:r w:rsidRPr="00CE7E77">
        <w:rPr>
          <w:rFonts w:ascii="Times New Roman" w:hAnsi="Times New Roman" w:cs="Times New Roman"/>
          <w:sz w:val="24"/>
          <w:szCs w:val="24"/>
        </w:rPr>
        <w:t xml:space="preserve">zł brutto (słownie: ______________), zwane dalej </w:t>
      </w:r>
      <w:r w:rsidRPr="00CE7E77">
        <w:rPr>
          <w:rFonts w:ascii="Times New Roman" w:hAnsi="Times New Roman" w:cs="Times New Roman"/>
          <w:b/>
          <w:sz w:val="24"/>
          <w:szCs w:val="24"/>
        </w:rPr>
        <w:t>„Wynagrodzeniem”</w:t>
      </w:r>
      <w:r w:rsidRPr="00CE7E77">
        <w:rPr>
          <w:rFonts w:ascii="Times New Roman" w:hAnsi="Times New Roman" w:cs="Times New Roman"/>
          <w:sz w:val="24"/>
          <w:szCs w:val="24"/>
        </w:rPr>
        <w:t xml:space="preserve">. </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Wynagrodzenie przysługujące Wykonawcy zostanie ustalone na podstawie faktycznie przejechanych kilometrów, wg danych wskazanych z licznika Autokaru.</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 terminie do dnia _________ Wykonawca wystawi na rzecz Zamawiającego fakturę zaliczkową w wysokości ______ zł brutto, tj. o równowartości ___ % kwoty wskazanej w § 5 ust. 2 Umowy </w:t>
      </w:r>
      <w:r w:rsidRPr="00CE7E77">
        <w:rPr>
          <w:rFonts w:ascii="Times New Roman" w:hAnsi="Times New Roman" w:cs="Times New Roman"/>
          <w:b/>
          <w:sz w:val="24"/>
          <w:szCs w:val="24"/>
        </w:rPr>
        <w:t>(„Zaliczka”)</w:t>
      </w:r>
      <w:r w:rsidRPr="00CE7E77">
        <w:rPr>
          <w:rFonts w:ascii="Times New Roman" w:hAnsi="Times New Roman" w:cs="Times New Roman"/>
          <w:sz w:val="24"/>
          <w:szCs w:val="24"/>
        </w:rPr>
        <w:t xml:space="preserve">. Faktura zaliczkowa zostanie uiszczona w terminie do dnia _____. </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Po wykonaniu usługi, Wykonawca wystawi na Zamawiającego fakturę końcową stanowiącą równowartość przysługującego Wykonawcy wynagrodzenia ustalonego wg zasad wskazanych w ust. 3, pomniejszoną o uiszczoną zaliczkę, o której mowa w ust. 4. Termin płatności faktury końcowej wynosi do 21 dni od dnia wystawienia faktury. </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Wszystkie faktury będą wystawiane przez Wykonawcę na rzecz Zamawiającego </w:t>
      </w:r>
      <w:r w:rsidR="001536F6">
        <w:rPr>
          <w:rFonts w:ascii="Times New Roman" w:hAnsi="Times New Roman" w:cs="Times New Roman"/>
          <w:sz w:val="24"/>
          <w:szCs w:val="24"/>
        </w:rPr>
        <w:br/>
      </w:r>
      <w:r w:rsidRPr="00CE7E77">
        <w:rPr>
          <w:rFonts w:ascii="Times New Roman" w:hAnsi="Times New Roman" w:cs="Times New Roman"/>
          <w:sz w:val="24"/>
          <w:szCs w:val="24"/>
        </w:rPr>
        <w:t>w następujący sposób:</w:t>
      </w:r>
    </w:p>
    <w:p w:rsidR="004C62B0" w:rsidRPr="00CE7E77" w:rsidRDefault="004C62B0" w:rsidP="004C62B0">
      <w:pPr>
        <w:autoSpaceDE w:val="0"/>
        <w:autoSpaceDN w:val="0"/>
        <w:adjustRightInd w:val="0"/>
        <w:spacing w:line="360" w:lineRule="auto"/>
        <w:ind w:left="502"/>
        <w:jc w:val="both"/>
        <w:rPr>
          <w:rFonts w:ascii="Times New Roman" w:hAnsi="Times New Roman" w:cs="Times New Roman"/>
          <w:sz w:val="24"/>
          <w:szCs w:val="24"/>
        </w:rPr>
      </w:pPr>
      <w:r w:rsidRPr="00CE7E77">
        <w:rPr>
          <w:rFonts w:ascii="Times New Roman" w:hAnsi="Times New Roman" w:cs="Times New Roman"/>
          <w:sz w:val="24"/>
          <w:szCs w:val="24"/>
        </w:rPr>
        <w:t>Nabywca: Miasto st. Warszawa, Plac Bankowy 3/5, 00 – 950 Warszawa, NIP 525-22-48-481</w:t>
      </w:r>
    </w:p>
    <w:p w:rsidR="001536F6" w:rsidRDefault="004C62B0" w:rsidP="004C62B0">
      <w:pPr>
        <w:autoSpaceDE w:val="0"/>
        <w:autoSpaceDN w:val="0"/>
        <w:adjustRightInd w:val="0"/>
        <w:spacing w:line="360" w:lineRule="auto"/>
        <w:ind w:left="502"/>
        <w:jc w:val="both"/>
        <w:rPr>
          <w:rFonts w:ascii="Times New Roman" w:hAnsi="Times New Roman" w:cs="Times New Roman"/>
          <w:sz w:val="24"/>
          <w:szCs w:val="24"/>
        </w:rPr>
      </w:pPr>
      <w:r w:rsidRPr="00CE7E77">
        <w:rPr>
          <w:rFonts w:ascii="Times New Roman" w:hAnsi="Times New Roman" w:cs="Times New Roman"/>
          <w:sz w:val="24"/>
          <w:szCs w:val="24"/>
        </w:rPr>
        <w:t xml:space="preserve">Płatnik i Odbiorca: </w:t>
      </w:r>
    </w:p>
    <w:p w:rsidR="004C62B0" w:rsidRPr="00CE7E77" w:rsidRDefault="001536F6" w:rsidP="004C62B0">
      <w:pPr>
        <w:autoSpaceDE w:val="0"/>
        <w:autoSpaceDN w:val="0"/>
        <w:adjustRightInd w:val="0"/>
        <w:spacing w:line="360" w:lineRule="auto"/>
        <w:ind w:left="502"/>
        <w:jc w:val="both"/>
        <w:rPr>
          <w:rFonts w:ascii="Times New Roman" w:hAnsi="Times New Roman" w:cs="Times New Roman"/>
          <w:sz w:val="24"/>
          <w:szCs w:val="24"/>
        </w:rPr>
      </w:pPr>
      <w:r>
        <w:rPr>
          <w:rFonts w:ascii="Times New Roman" w:hAnsi="Times New Roman" w:cs="Times New Roman"/>
          <w:sz w:val="24"/>
          <w:szCs w:val="24"/>
        </w:rPr>
        <w:t>_____________</w:t>
      </w:r>
      <w:r w:rsidR="004C62B0" w:rsidRPr="00CE7E77">
        <w:rPr>
          <w:rFonts w:ascii="Times New Roman" w:hAnsi="Times New Roman" w:cs="Times New Roman"/>
          <w:sz w:val="24"/>
          <w:szCs w:val="24"/>
        </w:rPr>
        <w:t xml:space="preserve">_________________________________________________________. </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Faktury będą dostarczane na adres Płatnika i Odbiorcy wskazanego w ust. 6. </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Wszelkie płatności będą dokonywane na rachunek bankowy Wykonawcy o numerze _______________________. </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Zamawiający oświadcza, iż jest uprawniony do zrealizowania wynagrodzenia na rzecz Wykonawcy z zastosowaniem mechanizmu podzielonej płatności. </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Wykonawca oświadcza, iż wskazany w ust. 7 rachunek bankowy jest związany jest </w:t>
      </w:r>
      <w:r w:rsidR="001536F6">
        <w:rPr>
          <w:rFonts w:ascii="Times New Roman" w:hAnsi="Times New Roman" w:cs="Times New Roman"/>
          <w:sz w:val="24"/>
          <w:szCs w:val="24"/>
        </w:rPr>
        <w:br/>
      </w:r>
      <w:r w:rsidRPr="00CE7E77">
        <w:rPr>
          <w:rFonts w:ascii="Times New Roman" w:hAnsi="Times New Roman" w:cs="Times New Roman"/>
          <w:sz w:val="24"/>
          <w:szCs w:val="24"/>
        </w:rPr>
        <w:t xml:space="preserve">z prowadzoną działalnością gospodarczą Wykonawcy. </w:t>
      </w:r>
    </w:p>
    <w:p w:rsidR="004C62B0" w:rsidRPr="00CE7E77" w:rsidRDefault="004C62B0" w:rsidP="004C62B0">
      <w:pPr>
        <w:numPr>
          <w:ilvl w:val="0"/>
          <w:numId w:val="7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Wykonawca bez uprzedniej pisemnej zgody Zamawiającego nie jest uprawniony do przeniesienia praw i obowiązków wynikających z niniejszej umowy na rzecz podmiotu trzeciego. </w:t>
      </w: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lastRenderedPageBreak/>
        <w:t>§ 6</w:t>
      </w: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Odpowiedzialność za niewykonanie lub nienależyte wykonanie Umowy</w:t>
      </w:r>
    </w:p>
    <w:p w:rsidR="004C62B0" w:rsidRPr="00CE7E77" w:rsidRDefault="004C62B0" w:rsidP="001536F6">
      <w:pPr>
        <w:numPr>
          <w:ilvl w:val="0"/>
          <w:numId w:val="104"/>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 przypadku zawinionego nienależytego wykonania umowy lub braku wykonania umowy, o ile Wykonawca nie zrekompensował wykonania Przewozu we własnym zakresie i w sposób uzgodniony z Zamawiającym, strony zobowiązują się do podjęcia negocjacji celem obniżenia wynagrodzenia lub uzyskania upustu. W przypadku braku uzyskania porozumienia ww. zakresie, Wykonawca zobowiązuje się do zapłaty kary umownej w wysokości 0,5 % Wynagrodzenia brutto, za każde stwierdzone naruszenie będące wynikiem zawinionego działania lub zaniechania Wykonawcy, ale nie więcej niż 30 % Wynagrodzenia. </w:t>
      </w:r>
    </w:p>
    <w:p w:rsidR="004C62B0" w:rsidRPr="00CE7E77" w:rsidRDefault="004C62B0" w:rsidP="001536F6">
      <w:pPr>
        <w:numPr>
          <w:ilvl w:val="0"/>
          <w:numId w:val="104"/>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 xml:space="preserve">Zamawiający nie może żądać zapłaty kary umownej za działania lub zaniechania Wykonawcy, na które Wykonawca nie miał wpływu. </w:t>
      </w:r>
    </w:p>
    <w:p w:rsidR="004C62B0" w:rsidRPr="00CE7E77" w:rsidRDefault="004C62B0" w:rsidP="001536F6">
      <w:pPr>
        <w:numPr>
          <w:ilvl w:val="0"/>
          <w:numId w:val="104"/>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W przypadku odstąpienia od umowy przez Zamawiającego z winy Wykonawcy, Zamawiający jest uprawniony do naliczenia kary umownej w wysokości 20 % Wynagrodzenia brutto.</w:t>
      </w:r>
    </w:p>
    <w:p w:rsidR="004C62B0" w:rsidRPr="00CE7E77" w:rsidRDefault="004C62B0" w:rsidP="001536F6">
      <w:pPr>
        <w:numPr>
          <w:ilvl w:val="0"/>
          <w:numId w:val="104"/>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 xml:space="preserve">Jeżeli Wykonawca odstąpi od Umowy z winy Zamawiającego lub jeżeli Zamawiający zrezygnuje z przewozu w terminie po dniu </w:t>
      </w:r>
      <w:r w:rsidRPr="00CE7E77">
        <w:rPr>
          <w:rFonts w:ascii="Times New Roman" w:hAnsi="Times New Roman" w:cs="Times New Roman"/>
          <w:sz w:val="24"/>
          <w:szCs w:val="24"/>
          <w:highlight w:val="yellow"/>
          <w:u w:val="single"/>
        </w:rPr>
        <w:t>data połączona z datą w § 7 ust. 5</w:t>
      </w:r>
      <w:r w:rsidRPr="00CE7E77">
        <w:rPr>
          <w:rFonts w:ascii="Times New Roman" w:hAnsi="Times New Roman" w:cs="Times New Roman"/>
          <w:sz w:val="24"/>
          <w:szCs w:val="24"/>
        </w:rPr>
        <w:t xml:space="preserve">  Wykonawca uprawniony będzie do zatrzymania Zaliczki, o ile została pobrana, ale nie więcej niż 20 % Wynagrodzenia. Pozostałą część zaliczki Wykonawca zwraca Zamawiającemu w terminie do 14 dni od dnia odstąpienia od Umowy. </w:t>
      </w:r>
    </w:p>
    <w:p w:rsidR="004C62B0" w:rsidRPr="00CE7E77" w:rsidRDefault="004C62B0" w:rsidP="001536F6">
      <w:pPr>
        <w:numPr>
          <w:ilvl w:val="0"/>
          <w:numId w:val="104"/>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 xml:space="preserve">Jeżeli wysokość poniesionej szkody przekracza wartość kar umownych każda ze stron może dochodzić od drugiej strony odszkodowania uzupełniającego z tytułu niewykonania bądź nienależytego wykonania zamówienia na zasadach ogólnych przewidzianych </w:t>
      </w:r>
      <w:r w:rsidR="001536F6">
        <w:rPr>
          <w:rFonts w:ascii="Times New Roman" w:hAnsi="Times New Roman" w:cs="Times New Roman"/>
          <w:sz w:val="24"/>
          <w:szCs w:val="24"/>
        </w:rPr>
        <w:br/>
      </w:r>
      <w:r w:rsidRPr="00CE7E77">
        <w:rPr>
          <w:rFonts w:ascii="Times New Roman" w:hAnsi="Times New Roman" w:cs="Times New Roman"/>
          <w:sz w:val="24"/>
          <w:szCs w:val="24"/>
        </w:rPr>
        <w:t xml:space="preserve">w kodeksie cywilnym. </w:t>
      </w:r>
    </w:p>
    <w:p w:rsidR="004C62B0" w:rsidRPr="00CE7E77" w:rsidRDefault="004C62B0" w:rsidP="001536F6">
      <w:pPr>
        <w:numPr>
          <w:ilvl w:val="0"/>
          <w:numId w:val="104"/>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 xml:space="preserve">Termin zapłaty kar umownych strony określają 14 dni od dnia wezwania do ich zapłaty. </w:t>
      </w:r>
    </w:p>
    <w:p w:rsidR="004C62B0" w:rsidRPr="00CE7E77" w:rsidRDefault="004C62B0" w:rsidP="004C62B0">
      <w:pPr>
        <w:autoSpaceDE w:val="0"/>
        <w:autoSpaceDN w:val="0"/>
        <w:adjustRightInd w:val="0"/>
        <w:spacing w:line="360" w:lineRule="auto"/>
        <w:jc w:val="center"/>
        <w:rPr>
          <w:rFonts w:ascii="Times New Roman" w:hAnsi="Times New Roman" w:cs="Times New Roman"/>
          <w:sz w:val="24"/>
          <w:szCs w:val="24"/>
        </w:rPr>
      </w:pP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 7</w:t>
      </w: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Odstąpienie od umowy, rozwiązanie umowy</w:t>
      </w: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1536F6">
      <w:pPr>
        <w:numPr>
          <w:ilvl w:val="0"/>
          <w:numId w:val="105"/>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Niezależnie od podstaw do odstąpienia od umowy na zasadach wynikających kodeksu cywilnego, Zamawiający jest uprawniony do odstąpienia od umowy bez konieczności </w:t>
      </w:r>
      <w:r w:rsidRPr="00CE7E77">
        <w:rPr>
          <w:rFonts w:ascii="Times New Roman" w:hAnsi="Times New Roman" w:cs="Times New Roman"/>
          <w:sz w:val="24"/>
          <w:szCs w:val="24"/>
        </w:rPr>
        <w:lastRenderedPageBreak/>
        <w:t>wzywania Wykonawcy do wykonania umowy w przypadku rażącego naruszenia warunków umowy przez Wykonawcę, których naruszenie uniemożliwia realizację przedmiotu umowy.</w:t>
      </w:r>
    </w:p>
    <w:p w:rsidR="004C62B0" w:rsidRPr="00CE7E77" w:rsidRDefault="004C62B0" w:rsidP="001536F6">
      <w:pPr>
        <w:numPr>
          <w:ilvl w:val="0"/>
          <w:numId w:val="105"/>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W przypadku zawinionej przez Wykonawcę zwłoki w podstawieniu Autokaru powyżej 2 godzin od umówionego terminu, Zamawiający ma prawo odstąpić od umowy w trybie natychmiastowym, zaś Zamawiający upoważnia Wykonawcę do zastępczego wykonania umowy przez inny podmiot</w:t>
      </w:r>
    </w:p>
    <w:p w:rsidR="004C62B0" w:rsidRPr="00CE7E77" w:rsidRDefault="004C62B0" w:rsidP="001536F6">
      <w:pPr>
        <w:numPr>
          <w:ilvl w:val="0"/>
          <w:numId w:val="105"/>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Umowne uprawnienie do odstąpienia od umowy Zamawiający może wykonać w terminie do 7 dni od dnia zaistnienia przyczyny uzasadniającej odstąpienie od umowy.</w:t>
      </w:r>
    </w:p>
    <w:p w:rsidR="004C62B0" w:rsidRPr="00CE7E77" w:rsidRDefault="004C62B0" w:rsidP="001536F6">
      <w:pPr>
        <w:numPr>
          <w:ilvl w:val="0"/>
          <w:numId w:val="105"/>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 xml:space="preserve">Wykonawca może odstąpić od umowy na zasadach określonych w kodeksie cywilnym. </w:t>
      </w:r>
    </w:p>
    <w:p w:rsidR="004C62B0" w:rsidRPr="00CE7E77" w:rsidRDefault="004C62B0" w:rsidP="001536F6">
      <w:pPr>
        <w:numPr>
          <w:ilvl w:val="0"/>
          <w:numId w:val="105"/>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 xml:space="preserve">Zamawiający do dnia </w:t>
      </w:r>
      <w:r w:rsidRPr="00CE7E77">
        <w:rPr>
          <w:rFonts w:ascii="Times New Roman" w:hAnsi="Times New Roman" w:cs="Times New Roman"/>
          <w:sz w:val="24"/>
          <w:szCs w:val="24"/>
          <w:highlight w:val="yellow"/>
        </w:rPr>
        <w:t>____</w:t>
      </w:r>
      <w:r w:rsidRPr="00CE7E77">
        <w:rPr>
          <w:rFonts w:ascii="Times New Roman" w:hAnsi="Times New Roman" w:cs="Times New Roman"/>
          <w:sz w:val="24"/>
          <w:szCs w:val="24"/>
        </w:rPr>
        <w:t xml:space="preserve"> może bez żadnych negatywnych konsekwencji zrezygnować z usługi Przewozu poprzez złożenie Wykonawcy pisemnego oświadczenia o rezygnacji z usługi Przewozu. Zaliczka, o ile została wpłacona przez Zamawiającego, podlega zwrotowi w wysokości nominalnej w terminie do 7 dni od dnia złożenia ww. oświadczenia. </w:t>
      </w:r>
    </w:p>
    <w:p w:rsidR="004C62B0" w:rsidRPr="00CE7E77" w:rsidRDefault="004C62B0" w:rsidP="004C62B0">
      <w:pPr>
        <w:autoSpaceDE w:val="0"/>
        <w:autoSpaceDN w:val="0"/>
        <w:adjustRightInd w:val="0"/>
        <w:spacing w:line="360" w:lineRule="auto"/>
        <w:jc w:val="center"/>
        <w:rPr>
          <w:rFonts w:ascii="Times New Roman" w:hAnsi="Times New Roman" w:cs="Times New Roman"/>
          <w:sz w:val="24"/>
          <w:szCs w:val="24"/>
        </w:rPr>
      </w:pP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 8</w:t>
      </w:r>
    </w:p>
    <w:p w:rsidR="004C62B0" w:rsidRPr="00CE7E77" w:rsidRDefault="004C62B0" w:rsidP="004C62B0">
      <w:pPr>
        <w:autoSpaceDE w:val="0"/>
        <w:autoSpaceDN w:val="0"/>
        <w:adjustRightInd w:val="0"/>
        <w:spacing w:line="360" w:lineRule="auto"/>
        <w:jc w:val="center"/>
        <w:rPr>
          <w:rFonts w:ascii="Times New Roman" w:hAnsi="Times New Roman" w:cs="Times New Roman"/>
          <w:b/>
          <w:sz w:val="24"/>
          <w:szCs w:val="24"/>
        </w:rPr>
      </w:pPr>
      <w:r w:rsidRPr="00CE7E77">
        <w:rPr>
          <w:rFonts w:ascii="Times New Roman" w:hAnsi="Times New Roman" w:cs="Times New Roman"/>
          <w:b/>
          <w:sz w:val="24"/>
          <w:szCs w:val="24"/>
        </w:rPr>
        <w:t>Postanowienia końcowe</w:t>
      </w:r>
    </w:p>
    <w:p w:rsidR="004C62B0" w:rsidRPr="00CE7E77" w:rsidRDefault="004C62B0" w:rsidP="001536F6">
      <w:pPr>
        <w:numPr>
          <w:ilvl w:val="0"/>
          <w:numId w:val="106"/>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Wykonawca oświadcza, iż treść niniejszej umowy, w tym przedmiot umowy i wysokość wynagrodzenia, stanowią informację publiczną w rozumieniu przepisów ustawy z dnia 6 września 2001 r. o dostępie do informacji publicznej. </w:t>
      </w:r>
    </w:p>
    <w:p w:rsidR="004C62B0" w:rsidRPr="00CE7E77" w:rsidRDefault="004C62B0" w:rsidP="001536F6">
      <w:pPr>
        <w:numPr>
          <w:ilvl w:val="0"/>
          <w:numId w:val="106"/>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 xml:space="preserve">Wykonawca wyraża zgodę na udostępnienie w trybie ustawy, o której mowa w ust.1 , zawartych w niej danych osobowych w zakresie obejmującym imię i nazwisko oraz oznaczenie przedsiębiorcy. </w:t>
      </w:r>
    </w:p>
    <w:p w:rsidR="004C62B0" w:rsidRPr="00CE7E77" w:rsidRDefault="004C62B0" w:rsidP="001536F6">
      <w:pPr>
        <w:numPr>
          <w:ilvl w:val="0"/>
          <w:numId w:val="106"/>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Osobami upoważnionymi do kontaktu w związku z realizacją Umowy, w tym zgłaszania reklamacji oraz składania oświadczeń o odstąpieniu od umowy są:</w:t>
      </w:r>
    </w:p>
    <w:p w:rsidR="004C62B0" w:rsidRPr="00CE7E77" w:rsidRDefault="004C62B0" w:rsidP="004C62B0">
      <w:pPr>
        <w:numPr>
          <w:ilvl w:val="0"/>
          <w:numId w:val="54"/>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ze strony Zamawiającego: [</w:t>
      </w:r>
      <w:r w:rsidRPr="00CE7E77">
        <w:rPr>
          <w:rFonts w:ascii="Times New Roman" w:hAnsi="Times New Roman" w:cs="Times New Roman"/>
          <w:sz w:val="24"/>
          <w:szCs w:val="24"/>
          <w:highlight w:val="yellow"/>
        </w:rPr>
        <w:t>nazwisko nauczyciela odpowiedzialnego za realizację wycieczki</w:t>
      </w:r>
      <w:r w:rsidRPr="00CE7E77">
        <w:rPr>
          <w:rFonts w:ascii="Times New Roman" w:hAnsi="Times New Roman" w:cs="Times New Roman"/>
          <w:sz w:val="24"/>
          <w:szCs w:val="24"/>
        </w:rPr>
        <w:t>], adres: [</w:t>
      </w:r>
      <w:r w:rsidRPr="00CE7E77">
        <w:rPr>
          <w:rFonts w:ascii="Times New Roman" w:hAnsi="Times New Roman" w:cs="Times New Roman"/>
          <w:sz w:val="24"/>
          <w:szCs w:val="24"/>
          <w:highlight w:val="yellow"/>
        </w:rPr>
        <w:t>adres placówki</w:t>
      </w:r>
      <w:r w:rsidRPr="00CE7E77">
        <w:rPr>
          <w:rFonts w:ascii="Times New Roman" w:hAnsi="Times New Roman" w:cs="Times New Roman"/>
          <w:sz w:val="24"/>
          <w:szCs w:val="24"/>
        </w:rPr>
        <w:t xml:space="preserve">],  nr telefonu </w:t>
      </w:r>
      <w:r w:rsidRPr="00CE7E77">
        <w:rPr>
          <w:rFonts w:ascii="Times New Roman" w:hAnsi="Times New Roman" w:cs="Times New Roman"/>
          <w:sz w:val="24"/>
          <w:szCs w:val="24"/>
          <w:highlight w:val="yellow"/>
        </w:rPr>
        <w:t>_____</w:t>
      </w:r>
      <w:r w:rsidRPr="00CE7E77">
        <w:rPr>
          <w:rFonts w:ascii="Times New Roman" w:hAnsi="Times New Roman" w:cs="Times New Roman"/>
          <w:sz w:val="24"/>
          <w:szCs w:val="24"/>
        </w:rPr>
        <w:t xml:space="preserve">, adres e-mail: </w:t>
      </w:r>
      <w:r w:rsidRPr="00CE7E77">
        <w:rPr>
          <w:rFonts w:ascii="Times New Roman" w:hAnsi="Times New Roman" w:cs="Times New Roman"/>
          <w:sz w:val="24"/>
          <w:szCs w:val="24"/>
          <w:highlight w:val="yellow"/>
        </w:rPr>
        <w:t>_______</w:t>
      </w:r>
      <w:r w:rsidRPr="00CE7E77">
        <w:rPr>
          <w:rFonts w:ascii="Times New Roman" w:hAnsi="Times New Roman" w:cs="Times New Roman"/>
          <w:sz w:val="24"/>
          <w:szCs w:val="24"/>
        </w:rPr>
        <w:t xml:space="preserve">; </w:t>
      </w:r>
    </w:p>
    <w:p w:rsidR="004C62B0" w:rsidRPr="00CE7E77" w:rsidRDefault="004C62B0" w:rsidP="004C62B0">
      <w:pPr>
        <w:numPr>
          <w:ilvl w:val="0"/>
          <w:numId w:val="54"/>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ze strony Wykonawcy: </w:t>
      </w:r>
      <w:r w:rsidRPr="00CE7E77">
        <w:rPr>
          <w:rFonts w:ascii="Times New Roman" w:hAnsi="Times New Roman" w:cs="Times New Roman"/>
          <w:sz w:val="24"/>
          <w:szCs w:val="24"/>
          <w:highlight w:val="yellow"/>
        </w:rPr>
        <w:t>__________</w:t>
      </w:r>
    </w:p>
    <w:p w:rsidR="004C62B0" w:rsidRPr="00CE7E77" w:rsidRDefault="004C62B0" w:rsidP="004C62B0">
      <w:pPr>
        <w:autoSpaceDE w:val="0"/>
        <w:autoSpaceDN w:val="0"/>
        <w:adjustRightInd w:val="0"/>
        <w:spacing w:line="360" w:lineRule="auto"/>
        <w:ind w:left="708"/>
        <w:jc w:val="both"/>
        <w:rPr>
          <w:rFonts w:ascii="Times New Roman" w:hAnsi="Times New Roman" w:cs="Times New Roman"/>
          <w:sz w:val="24"/>
          <w:szCs w:val="24"/>
        </w:rPr>
      </w:pPr>
      <w:r w:rsidRPr="00CE7E77">
        <w:rPr>
          <w:rFonts w:ascii="Times New Roman" w:hAnsi="Times New Roman" w:cs="Times New Roman"/>
          <w:sz w:val="24"/>
          <w:szCs w:val="24"/>
        </w:rPr>
        <w:t xml:space="preserve">Osoba wskazana przez Zamawiającego, o ile nie jest jej dyrektorem lub osobą posiadającą szczególne pełnomocnictwo, nie jest uprawniona do zaciągania zobowiązań finansowych w imieniu Zamawiającego. </w:t>
      </w:r>
    </w:p>
    <w:p w:rsidR="004C62B0" w:rsidRPr="00CE7E77" w:rsidRDefault="004C62B0" w:rsidP="001536F6">
      <w:pPr>
        <w:numPr>
          <w:ilvl w:val="0"/>
          <w:numId w:val="106"/>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lastRenderedPageBreak/>
        <w:t xml:space="preserve">W sprawach nieuregulowanych Umową zastosowanie mają przepisy ustawy z dnia 06 września 2001 o transporcie drogowym oraz przepisy kodeksu cywilnego, a także rozporządzenie Parlamentu Europejskiego i Rady (UE) nr 181/20-11 z dnia 16 lutego 2011 r. dotyczące praw pasażerów w transporcie autobusowym i autokarowym oraz zmieniające rozporządzenie (WE) nr 2006/2004. </w:t>
      </w:r>
    </w:p>
    <w:p w:rsidR="004C62B0" w:rsidRPr="00CE7E77" w:rsidRDefault="004C62B0" w:rsidP="001536F6">
      <w:pPr>
        <w:numPr>
          <w:ilvl w:val="0"/>
          <w:numId w:val="106"/>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Wszelkie zmiany do niniejszej umowy wymagają formy pisemnej pod rygorem nieważności.</w:t>
      </w:r>
    </w:p>
    <w:p w:rsidR="004C62B0" w:rsidRPr="00CE7E77" w:rsidRDefault="004C62B0" w:rsidP="001536F6">
      <w:pPr>
        <w:numPr>
          <w:ilvl w:val="0"/>
          <w:numId w:val="106"/>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Wszelkie spory związane z realizacją niniejszej umowy będą rozpatrywane przez Sąd wg właściwości Zamawiającego.</w:t>
      </w:r>
    </w:p>
    <w:p w:rsidR="004C62B0" w:rsidRPr="00CE7E77" w:rsidRDefault="004C62B0" w:rsidP="001536F6">
      <w:pPr>
        <w:numPr>
          <w:ilvl w:val="0"/>
          <w:numId w:val="106"/>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 xml:space="preserve">Wykonanie niniejszej umowy / porozumienia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______________. </w:t>
      </w:r>
    </w:p>
    <w:p w:rsidR="004C62B0" w:rsidRPr="00CE7E77" w:rsidRDefault="004C62B0" w:rsidP="001536F6">
      <w:pPr>
        <w:numPr>
          <w:ilvl w:val="0"/>
          <w:numId w:val="106"/>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Jednocześnie 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umowy/niniejszego porozumienia.</w:t>
      </w:r>
    </w:p>
    <w:p w:rsidR="004C62B0" w:rsidRPr="00CE7E77" w:rsidRDefault="004C62B0" w:rsidP="001536F6">
      <w:pPr>
        <w:numPr>
          <w:ilvl w:val="0"/>
          <w:numId w:val="106"/>
        </w:numPr>
        <w:autoSpaceDE w:val="0"/>
        <w:autoSpaceDN w:val="0"/>
        <w:adjustRightInd w:val="0"/>
        <w:spacing w:after="0" w:line="360" w:lineRule="auto"/>
        <w:ind w:left="426" w:hanging="284"/>
        <w:jc w:val="both"/>
        <w:rPr>
          <w:rFonts w:ascii="Times New Roman" w:hAnsi="Times New Roman" w:cs="Times New Roman"/>
          <w:sz w:val="24"/>
          <w:szCs w:val="24"/>
        </w:rPr>
      </w:pPr>
      <w:r w:rsidRPr="00CE7E77">
        <w:rPr>
          <w:rFonts w:ascii="Times New Roman" w:hAnsi="Times New Roman" w:cs="Times New Roman"/>
          <w:sz w:val="24"/>
          <w:szCs w:val="24"/>
        </w:rPr>
        <w:t>Wykaz załączników:</w:t>
      </w:r>
    </w:p>
    <w:p w:rsidR="004C62B0" w:rsidRPr="00CE7E77" w:rsidRDefault="004C62B0" w:rsidP="004C62B0">
      <w:pPr>
        <w:numPr>
          <w:ilvl w:val="0"/>
          <w:numId w:val="55"/>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Plan wycieczki z określeniem miejsc docelowych – </w:t>
      </w:r>
      <w:r w:rsidRPr="00CE7E77">
        <w:rPr>
          <w:rFonts w:ascii="Times New Roman" w:hAnsi="Times New Roman" w:cs="Times New Roman"/>
          <w:b/>
          <w:sz w:val="24"/>
          <w:szCs w:val="24"/>
        </w:rPr>
        <w:t>załącznik nr 1</w:t>
      </w:r>
      <w:r w:rsidRPr="00CE7E77">
        <w:rPr>
          <w:rFonts w:ascii="Times New Roman" w:hAnsi="Times New Roman" w:cs="Times New Roman"/>
          <w:sz w:val="24"/>
          <w:szCs w:val="24"/>
        </w:rPr>
        <w:t xml:space="preserve"> </w:t>
      </w:r>
    </w:p>
    <w:p w:rsidR="004C62B0" w:rsidRPr="00CE7E77" w:rsidRDefault="004C62B0" w:rsidP="004C62B0">
      <w:pPr>
        <w:numPr>
          <w:ilvl w:val="0"/>
          <w:numId w:val="55"/>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Oferta wykonawcy – </w:t>
      </w:r>
      <w:r w:rsidRPr="00CE7E77">
        <w:rPr>
          <w:rFonts w:ascii="Times New Roman" w:hAnsi="Times New Roman" w:cs="Times New Roman"/>
          <w:b/>
          <w:sz w:val="24"/>
          <w:szCs w:val="24"/>
        </w:rPr>
        <w:t>załącznik nr 2</w:t>
      </w:r>
      <w:r w:rsidRPr="00CE7E77">
        <w:rPr>
          <w:rFonts w:ascii="Times New Roman" w:hAnsi="Times New Roman" w:cs="Times New Roman"/>
          <w:sz w:val="24"/>
          <w:szCs w:val="24"/>
        </w:rPr>
        <w:t xml:space="preserve"> </w:t>
      </w:r>
    </w:p>
    <w:p w:rsidR="004C62B0" w:rsidRPr="00CE7E77" w:rsidRDefault="004C62B0" w:rsidP="004C62B0">
      <w:pPr>
        <w:numPr>
          <w:ilvl w:val="0"/>
          <w:numId w:val="55"/>
        </w:numPr>
        <w:autoSpaceDE w:val="0"/>
        <w:autoSpaceDN w:val="0"/>
        <w:adjustRightInd w:val="0"/>
        <w:spacing w:after="0"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Wydruk z rejestru KREPTD – </w:t>
      </w:r>
      <w:r w:rsidRPr="00CE7E77">
        <w:rPr>
          <w:rFonts w:ascii="Times New Roman" w:hAnsi="Times New Roman" w:cs="Times New Roman"/>
          <w:b/>
          <w:sz w:val="24"/>
          <w:szCs w:val="24"/>
        </w:rPr>
        <w:t>załącznik nr 3</w:t>
      </w:r>
      <w:r w:rsidRPr="00CE7E77">
        <w:rPr>
          <w:rFonts w:ascii="Times New Roman" w:hAnsi="Times New Roman" w:cs="Times New Roman"/>
          <w:sz w:val="24"/>
          <w:szCs w:val="24"/>
        </w:rPr>
        <w:t xml:space="preserve"> </w:t>
      </w: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r w:rsidRPr="00CE7E77">
        <w:rPr>
          <w:rFonts w:ascii="Times New Roman" w:hAnsi="Times New Roman" w:cs="Times New Roman"/>
          <w:sz w:val="24"/>
          <w:szCs w:val="24"/>
        </w:rPr>
        <w:t xml:space="preserve">ZAMAWIAJĄCY </w:t>
      </w:r>
      <w:r w:rsidRPr="00CE7E77">
        <w:rPr>
          <w:rFonts w:ascii="Times New Roman" w:hAnsi="Times New Roman" w:cs="Times New Roman"/>
          <w:sz w:val="24"/>
          <w:szCs w:val="24"/>
        </w:rPr>
        <w:tab/>
      </w:r>
      <w:r w:rsidRPr="00CE7E77">
        <w:rPr>
          <w:rFonts w:ascii="Times New Roman" w:hAnsi="Times New Roman" w:cs="Times New Roman"/>
          <w:sz w:val="24"/>
          <w:szCs w:val="24"/>
        </w:rPr>
        <w:tab/>
      </w:r>
      <w:r w:rsidRPr="00CE7E77">
        <w:rPr>
          <w:rFonts w:ascii="Times New Roman" w:hAnsi="Times New Roman" w:cs="Times New Roman"/>
          <w:sz w:val="24"/>
          <w:szCs w:val="24"/>
        </w:rPr>
        <w:tab/>
      </w:r>
      <w:r w:rsidRPr="00CE7E77">
        <w:rPr>
          <w:rFonts w:ascii="Times New Roman" w:hAnsi="Times New Roman" w:cs="Times New Roman"/>
          <w:sz w:val="24"/>
          <w:szCs w:val="24"/>
        </w:rPr>
        <w:tab/>
      </w:r>
      <w:r w:rsidRPr="00CE7E77">
        <w:rPr>
          <w:rFonts w:ascii="Times New Roman" w:hAnsi="Times New Roman" w:cs="Times New Roman"/>
          <w:sz w:val="24"/>
          <w:szCs w:val="24"/>
        </w:rPr>
        <w:tab/>
      </w:r>
      <w:r w:rsidRPr="00CE7E77">
        <w:rPr>
          <w:rFonts w:ascii="Times New Roman" w:hAnsi="Times New Roman" w:cs="Times New Roman"/>
          <w:sz w:val="24"/>
          <w:szCs w:val="24"/>
        </w:rPr>
        <w:tab/>
      </w:r>
      <w:r w:rsidRPr="00CE7E77">
        <w:rPr>
          <w:rFonts w:ascii="Times New Roman" w:hAnsi="Times New Roman" w:cs="Times New Roman"/>
          <w:sz w:val="24"/>
          <w:szCs w:val="24"/>
        </w:rPr>
        <w:tab/>
      </w:r>
      <w:r w:rsidRPr="00CE7E77">
        <w:rPr>
          <w:rFonts w:ascii="Times New Roman" w:hAnsi="Times New Roman" w:cs="Times New Roman"/>
          <w:sz w:val="24"/>
          <w:szCs w:val="24"/>
        </w:rPr>
        <w:tab/>
        <w:t xml:space="preserve">WYKONAWCA </w:t>
      </w: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4C62B0">
      <w:pPr>
        <w:autoSpaceDE w:val="0"/>
        <w:autoSpaceDN w:val="0"/>
        <w:adjustRightInd w:val="0"/>
        <w:spacing w:line="360" w:lineRule="auto"/>
        <w:jc w:val="both"/>
        <w:rPr>
          <w:rFonts w:ascii="Times New Roman" w:hAnsi="Times New Roman" w:cs="Times New Roman"/>
          <w:sz w:val="24"/>
          <w:szCs w:val="24"/>
        </w:rPr>
      </w:pPr>
    </w:p>
    <w:p w:rsidR="004C62B0" w:rsidRPr="00CE7E77" w:rsidRDefault="004C62B0" w:rsidP="004C62B0">
      <w:pPr>
        <w:autoSpaceDE w:val="0"/>
        <w:autoSpaceDN w:val="0"/>
        <w:adjustRightInd w:val="0"/>
        <w:spacing w:line="360" w:lineRule="auto"/>
        <w:jc w:val="both"/>
        <w:rPr>
          <w:rFonts w:ascii="Times New Roman" w:hAnsi="Times New Roman" w:cs="Times New Roman"/>
          <w:b/>
          <w:bCs/>
          <w:sz w:val="24"/>
          <w:szCs w:val="24"/>
        </w:rPr>
      </w:pPr>
    </w:p>
    <w:p w:rsidR="004C62B0" w:rsidRPr="00CE7E77" w:rsidRDefault="004C62B0" w:rsidP="004C62B0">
      <w:pPr>
        <w:spacing w:line="360" w:lineRule="auto"/>
        <w:jc w:val="both"/>
        <w:rPr>
          <w:rFonts w:ascii="Times New Roman" w:hAnsi="Times New Roman" w:cs="Times New Roman"/>
          <w:sz w:val="24"/>
          <w:szCs w:val="24"/>
        </w:rPr>
      </w:pPr>
    </w:p>
    <w:p w:rsidR="004C62B0" w:rsidRPr="00CE7E77" w:rsidRDefault="004C62B0" w:rsidP="008A7C49">
      <w:pPr>
        <w:suppressAutoHyphens/>
        <w:spacing w:after="280" w:line="240" w:lineRule="auto"/>
        <w:jc w:val="right"/>
        <w:rPr>
          <w:rFonts w:ascii="Times New Roman" w:hAnsi="Times New Roman" w:cs="Times New Roman"/>
          <w:b/>
          <w:color w:val="000000"/>
          <w:sz w:val="24"/>
          <w:szCs w:val="24"/>
          <w:u w:val="single"/>
        </w:rPr>
      </w:pPr>
    </w:p>
    <w:p w:rsidR="004C62B0" w:rsidRPr="00CE7E77" w:rsidRDefault="004C62B0">
      <w:pPr>
        <w:rPr>
          <w:rFonts w:ascii="Times New Roman" w:hAnsi="Times New Roman" w:cs="Times New Roman"/>
          <w:b/>
          <w:color w:val="000000"/>
          <w:sz w:val="24"/>
          <w:szCs w:val="24"/>
          <w:u w:val="single"/>
        </w:rPr>
      </w:pPr>
      <w:r w:rsidRPr="00CE7E77">
        <w:rPr>
          <w:rFonts w:ascii="Times New Roman" w:hAnsi="Times New Roman" w:cs="Times New Roman"/>
          <w:b/>
          <w:color w:val="000000"/>
          <w:sz w:val="24"/>
          <w:szCs w:val="24"/>
          <w:u w:val="single"/>
        </w:rPr>
        <w:br w:type="page"/>
      </w:r>
    </w:p>
    <w:p w:rsidR="004C62B0" w:rsidRPr="00CE7E77" w:rsidRDefault="004C62B0" w:rsidP="004C62B0">
      <w:pPr>
        <w:pStyle w:val="Bezodstpw"/>
        <w:spacing w:line="276" w:lineRule="auto"/>
        <w:jc w:val="right"/>
        <w:rPr>
          <w:rFonts w:ascii="Times New Roman" w:hAnsi="Times New Roman"/>
          <w:sz w:val="24"/>
          <w:szCs w:val="24"/>
        </w:rPr>
      </w:pPr>
      <w:r w:rsidRPr="00CE7E77">
        <w:rPr>
          <w:rFonts w:ascii="Times New Roman" w:hAnsi="Times New Roman"/>
          <w:sz w:val="24"/>
          <w:szCs w:val="24"/>
        </w:rPr>
        <w:lastRenderedPageBreak/>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001536F6">
        <w:rPr>
          <w:rFonts w:ascii="Times New Roman" w:hAnsi="Times New Roman"/>
          <w:sz w:val="24"/>
          <w:szCs w:val="24"/>
        </w:rPr>
        <w:t>Warszawa, dnia………………</w:t>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Pieczęć Szkoły</w:t>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t xml:space="preserve">Do </w:t>
      </w: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t>____________________</w:t>
      </w: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t xml:space="preserve">Dane kontrahenta </w:t>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center"/>
        <w:rPr>
          <w:rFonts w:ascii="Times New Roman" w:hAnsi="Times New Roman"/>
          <w:sz w:val="24"/>
          <w:szCs w:val="24"/>
        </w:rPr>
      </w:pPr>
      <w:r w:rsidRPr="00CE7E77">
        <w:rPr>
          <w:rFonts w:ascii="Times New Roman" w:hAnsi="Times New Roman"/>
          <w:sz w:val="24"/>
          <w:szCs w:val="24"/>
        </w:rPr>
        <w:t>ZAPYTANIE OFERTOWE nr ___</w:t>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W imieniu m.st. Warszawy - ________________________</w:t>
      </w:r>
      <w:r w:rsidRPr="00CE7E77">
        <w:rPr>
          <w:rStyle w:val="Odwoanieprzypisudolnego"/>
          <w:rFonts w:ascii="Times New Roman" w:hAnsi="Times New Roman"/>
          <w:sz w:val="24"/>
          <w:szCs w:val="24"/>
        </w:rPr>
        <w:footnoteReference w:id="3"/>
      </w:r>
      <w:r w:rsidRPr="00CE7E77">
        <w:rPr>
          <w:rFonts w:ascii="Times New Roman" w:hAnsi="Times New Roman"/>
          <w:sz w:val="24"/>
          <w:szCs w:val="24"/>
        </w:rPr>
        <w:t>, zwracam się z uprzejmą prośbą o złożenie w terminie do dnia _____________________</w:t>
      </w:r>
      <w:r w:rsidRPr="00CE7E77">
        <w:rPr>
          <w:rStyle w:val="Odwoanieprzypisudolnego"/>
          <w:rFonts w:ascii="Times New Roman" w:hAnsi="Times New Roman"/>
          <w:sz w:val="24"/>
          <w:szCs w:val="24"/>
        </w:rPr>
        <w:footnoteReference w:id="4"/>
      </w:r>
      <w:r w:rsidRPr="00CE7E77">
        <w:rPr>
          <w:rFonts w:ascii="Times New Roman" w:hAnsi="Times New Roman"/>
          <w:sz w:val="24"/>
          <w:szCs w:val="24"/>
        </w:rPr>
        <w:t xml:space="preserve"> oferty na organizację wycieczki szkolnej wg danych określonych </w:t>
      </w:r>
      <w:r w:rsidRPr="00CE7E77">
        <w:rPr>
          <w:rFonts w:ascii="Times New Roman" w:hAnsi="Times New Roman"/>
          <w:b/>
          <w:sz w:val="24"/>
          <w:szCs w:val="24"/>
        </w:rPr>
        <w:t>w załączeniu nr 1</w:t>
      </w:r>
      <w:r w:rsidRPr="00CE7E77">
        <w:rPr>
          <w:rFonts w:ascii="Times New Roman" w:hAnsi="Times New Roman"/>
          <w:sz w:val="24"/>
          <w:szCs w:val="24"/>
        </w:rPr>
        <w:t xml:space="preserve"> do niniejszego zapytania ofertowego. </w:t>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 xml:space="preserve">W przypadku zainteresowania złożeniem oferty, uprzejmie proszę o wypełnienie formularza ofertowego stanowiącego </w:t>
      </w:r>
      <w:r w:rsidRPr="00CE7E77">
        <w:rPr>
          <w:rFonts w:ascii="Times New Roman" w:hAnsi="Times New Roman"/>
          <w:b/>
          <w:sz w:val="24"/>
          <w:szCs w:val="24"/>
        </w:rPr>
        <w:t>załącznik nr 2</w:t>
      </w:r>
      <w:r w:rsidRPr="00CE7E77">
        <w:rPr>
          <w:rFonts w:ascii="Times New Roman" w:hAnsi="Times New Roman"/>
          <w:sz w:val="24"/>
          <w:szCs w:val="24"/>
        </w:rPr>
        <w:t xml:space="preserve"> do niniejszego zapytania ofertowego wraz </w:t>
      </w:r>
      <w:r w:rsidR="001536F6">
        <w:rPr>
          <w:rFonts w:ascii="Times New Roman" w:hAnsi="Times New Roman"/>
          <w:sz w:val="24"/>
          <w:szCs w:val="24"/>
        </w:rPr>
        <w:br/>
      </w:r>
      <w:r w:rsidRPr="00CE7E77">
        <w:rPr>
          <w:rFonts w:ascii="Times New Roman" w:hAnsi="Times New Roman"/>
          <w:sz w:val="24"/>
          <w:szCs w:val="24"/>
        </w:rPr>
        <w:t xml:space="preserve">z akceptacją wysłanego wzoru umowy. </w:t>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Informacje dodatkowe:</w:t>
      </w:r>
    </w:p>
    <w:p w:rsidR="004C62B0" w:rsidRPr="00CE7E77" w:rsidRDefault="004C62B0" w:rsidP="004C62B0">
      <w:pPr>
        <w:pStyle w:val="Bezodstpw"/>
        <w:widowControl/>
        <w:numPr>
          <w:ilvl w:val="0"/>
          <w:numId w:val="83"/>
        </w:numPr>
        <w:autoSpaceDE/>
        <w:autoSpaceDN/>
        <w:adjustRightInd/>
        <w:spacing w:line="276" w:lineRule="auto"/>
        <w:jc w:val="both"/>
        <w:rPr>
          <w:rFonts w:ascii="Times New Roman" w:hAnsi="Times New Roman"/>
          <w:sz w:val="24"/>
          <w:szCs w:val="24"/>
        </w:rPr>
      </w:pPr>
      <w:r w:rsidRPr="00CE7E77">
        <w:rPr>
          <w:rFonts w:ascii="Times New Roman" w:hAnsi="Times New Roman"/>
          <w:sz w:val="24"/>
          <w:szCs w:val="24"/>
        </w:rPr>
        <w:t xml:space="preserve">Kryterium wyboru oferty stanowi cena (100 %). </w:t>
      </w:r>
    </w:p>
    <w:p w:rsidR="004C62B0" w:rsidRPr="00CE7E77" w:rsidRDefault="004C62B0" w:rsidP="004C62B0">
      <w:pPr>
        <w:pStyle w:val="Bezodstpw"/>
        <w:widowControl/>
        <w:numPr>
          <w:ilvl w:val="0"/>
          <w:numId w:val="83"/>
        </w:numPr>
        <w:autoSpaceDE/>
        <w:autoSpaceDN/>
        <w:adjustRightInd/>
        <w:spacing w:line="276" w:lineRule="auto"/>
        <w:jc w:val="both"/>
        <w:rPr>
          <w:rFonts w:ascii="Times New Roman" w:hAnsi="Times New Roman"/>
          <w:sz w:val="24"/>
          <w:szCs w:val="24"/>
        </w:rPr>
      </w:pPr>
      <w:r w:rsidRPr="00CE7E77">
        <w:rPr>
          <w:rFonts w:ascii="Times New Roman" w:hAnsi="Times New Roman"/>
          <w:sz w:val="24"/>
          <w:szCs w:val="24"/>
        </w:rPr>
        <w:t xml:space="preserve">Okres związania ofertą: 45 dni od dnia jej złożenia. </w:t>
      </w:r>
    </w:p>
    <w:p w:rsidR="004C62B0" w:rsidRPr="00CE7E77" w:rsidRDefault="004C62B0" w:rsidP="004C62B0">
      <w:pPr>
        <w:pStyle w:val="Bezodstpw"/>
        <w:widowControl/>
        <w:numPr>
          <w:ilvl w:val="0"/>
          <w:numId w:val="83"/>
        </w:numPr>
        <w:autoSpaceDE/>
        <w:autoSpaceDN/>
        <w:adjustRightInd/>
        <w:spacing w:line="276" w:lineRule="auto"/>
        <w:jc w:val="both"/>
        <w:rPr>
          <w:rFonts w:ascii="Times New Roman" w:hAnsi="Times New Roman"/>
          <w:sz w:val="24"/>
          <w:szCs w:val="24"/>
        </w:rPr>
      </w:pPr>
      <w:r w:rsidRPr="00CE7E77">
        <w:rPr>
          <w:rFonts w:ascii="Times New Roman" w:hAnsi="Times New Roman"/>
          <w:sz w:val="24"/>
          <w:szCs w:val="24"/>
        </w:rPr>
        <w:t xml:space="preserve">Do niniejszego zapytania ofertowego nie mają zastosowania przepisy ustawy z dnia 29 stycznia 2004 r. Prawo zamówień publicznych i nie przysługują od niego żadne środki ochrony prawnej wynikające z ww. ustawy. </w:t>
      </w:r>
    </w:p>
    <w:p w:rsidR="004C62B0" w:rsidRPr="00CE7E77" w:rsidRDefault="004C62B0" w:rsidP="004C62B0">
      <w:pPr>
        <w:pStyle w:val="Bezodstpw"/>
        <w:widowControl/>
        <w:numPr>
          <w:ilvl w:val="0"/>
          <w:numId w:val="83"/>
        </w:numPr>
        <w:autoSpaceDE/>
        <w:autoSpaceDN/>
        <w:adjustRightInd/>
        <w:spacing w:line="276" w:lineRule="auto"/>
        <w:jc w:val="both"/>
        <w:rPr>
          <w:rFonts w:ascii="Times New Roman" w:hAnsi="Times New Roman"/>
          <w:sz w:val="24"/>
          <w:szCs w:val="24"/>
        </w:rPr>
      </w:pPr>
      <w:r w:rsidRPr="00CE7E77">
        <w:rPr>
          <w:rFonts w:ascii="Times New Roman" w:hAnsi="Times New Roman"/>
          <w:sz w:val="24"/>
          <w:szCs w:val="24"/>
        </w:rPr>
        <w:t xml:space="preserve">Oferta powinna być podpisana przez osobę upoważnioną do składania oświadczeń </w:t>
      </w:r>
      <w:r w:rsidR="001536F6">
        <w:rPr>
          <w:rFonts w:ascii="Times New Roman" w:hAnsi="Times New Roman"/>
          <w:sz w:val="24"/>
          <w:szCs w:val="24"/>
        </w:rPr>
        <w:br/>
      </w:r>
      <w:r w:rsidRPr="00CE7E77">
        <w:rPr>
          <w:rFonts w:ascii="Times New Roman" w:hAnsi="Times New Roman"/>
          <w:sz w:val="24"/>
          <w:szCs w:val="24"/>
        </w:rPr>
        <w:t xml:space="preserve">w imieniu oferenta. </w:t>
      </w:r>
    </w:p>
    <w:p w:rsidR="004C62B0" w:rsidRPr="00CE7E77" w:rsidRDefault="004C62B0" w:rsidP="004C62B0">
      <w:pPr>
        <w:pStyle w:val="Bezodstpw"/>
        <w:widowControl/>
        <w:numPr>
          <w:ilvl w:val="0"/>
          <w:numId w:val="83"/>
        </w:numPr>
        <w:autoSpaceDE/>
        <w:autoSpaceDN/>
        <w:adjustRightInd/>
        <w:spacing w:line="276" w:lineRule="auto"/>
        <w:jc w:val="both"/>
        <w:rPr>
          <w:rFonts w:ascii="Times New Roman" w:hAnsi="Times New Roman"/>
          <w:sz w:val="24"/>
          <w:szCs w:val="24"/>
        </w:rPr>
      </w:pPr>
      <w:r w:rsidRPr="00CE7E77">
        <w:rPr>
          <w:rFonts w:ascii="Times New Roman" w:hAnsi="Times New Roman"/>
          <w:sz w:val="24"/>
          <w:szCs w:val="24"/>
        </w:rPr>
        <w:t xml:space="preserve">Oferta może być złożona osobiście w godzinach pracy placówki (dni powszednie, </w:t>
      </w:r>
      <w:r w:rsidR="001536F6">
        <w:rPr>
          <w:rFonts w:ascii="Times New Roman" w:hAnsi="Times New Roman"/>
          <w:sz w:val="24"/>
          <w:szCs w:val="24"/>
        </w:rPr>
        <w:br/>
      </w:r>
      <w:r w:rsidRPr="00CE7E77">
        <w:rPr>
          <w:rFonts w:ascii="Times New Roman" w:hAnsi="Times New Roman"/>
          <w:sz w:val="24"/>
          <w:szCs w:val="24"/>
        </w:rPr>
        <w:t xml:space="preserve">w godzinach od ___ do ____) do pok. ____ w zamkniętej kopercie z informacją </w:t>
      </w:r>
      <w:r w:rsidR="001536F6">
        <w:rPr>
          <w:rFonts w:ascii="Times New Roman" w:hAnsi="Times New Roman"/>
          <w:sz w:val="24"/>
          <w:szCs w:val="24"/>
        </w:rPr>
        <w:br/>
      </w:r>
      <w:r w:rsidRPr="00CE7E77">
        <w:rPr>
          <w:rFonts w:ascii="Times New Roman" w:hAnsi="Times New Roman"/>
          <w:sz w:val="24"/>
          <w:szCs w:val="24"/>
        </w:rPr>
        <w:t xml:space="preserve">o zapytaniu ofertowym lub wysłana drogą elektroniczną na adres mailowy _____________ lub wysłana za pośrednictwem Poczty Polskiej lub kuriera. Decyduje data faktycznego wpłynięcia oferty. </w:t>
      </w:r>
    </w:p>
    <w:p w:rsidR="004C62B0" w:rsidRPr="00CE7E77" w:rsidRDefault="004C62B0" w:rsidP="004C62B0">
      <w:pPr>
        <w:pStyle w:val="Bezodstpw"/>
        <w:widowControl/>
        <w:numPr>
          <w:ilvl w:val="0"/>
          <w:numId w:val="83"/>
        </w:numPr>
        <w:autoSpaceDE/>
        <w:autoSpaceDN/>
        <w:adjustRightInd/>
        <w:spacing w:line="276" w:lineRule="auto"/>
        <w:jc w:val="both"/>
        <w:rPr>
          <w:rFonts w:ascii="Times New Roman" w:hAnsi="Times New Roman"/>
          <w:sz w:val="24"/>
          <w:szCs w:val="24"/>
        </w:rPr>
      </w:pPr>
      <w:r w:rsidRPr="00CE7E77">
        <w:rPr>
          <w:rFonts w:ascii="Times New Roman" w:hAnsi="Times New Roman"/>
          <w:sz w:val="24"/>
          <w:szCs w:val="24"/>
        </w:rPr>
        <w:t xml:space="preserve">Oferty złożone bez warunku określonego w pkt 4 lub 5 zostaną pominięte. </w:t>
      </w:r>
    </w:p>
    <w:p w:rsidR="004C62B0" w:rsidRPr="00CE7E77" w:rsidRDefault="004C62B0" w:rsidP="004C62B0">
      <w:pPr>
        <w:pStyle w:val="Bezodstpw"/>
        <w:widowControl/>
        <w:numPr>
          <w:ilvl w:val="0"/>
          <w:numId w:val="83"/>
        </w:numPr>
        <w:autoSpaceDE/>
        <w:autoSpaceDN/>
        <w:adjustRightInd/>
        <w:spacing w:line="276" w:lineRule="auto"/>
        <w:jc w:val="both"/>
        <w:rPr>
          <w:rFonts w:ascii="Times New Roman" w:hAnsi="Times New Roman"/>
          <w:sz w:val="24"/>
          <w:szCs w:val="24"/>
        </w:rPr>
      </w:pPr>
      <w:r w:rsidRPr="00CE7E77">
        <w:rPr>
          <w:rFonts w:ascii="Times New Roman" w:hAnsi="Times New Roman"/>
          <w:sz w:val="24"/>
          <w:szCs w:val="24"/>
        </w:rPr>
        <w:t xml:space="preserve">Wzór umowy o świadczenie usługi stanowi załącznik nr 3 do zapytania ofertowego. </w:t>
      </w:r>
    </w:p>
    <w:p w:rsidR="004C62B0" w:rsidRPr="00CE7E77" w:rsidRDefault="004C62B0" w:rsidP="004C62B0">
      <w:pPr>
        <w:pStyle w:val="Bezodstpw"/>
        <w:widowControl/>
        <w:numPr>
          <w:ilvl w:val="0"/>
          <w:numId w:val="83"/>
        </w:numPr>
        <w:autoSpaceDE/>
        <w:autoSpaceDN/>
        <w:adjustRightInd/>
        <w:spacing w:line="276" w:lineRule="auto"/>
        <w:jc w:val="both"/>
        <w:rPr>
          <w:rFonts w:ascii="Times New Roman" w:hAnsi="Times New Roman"/>
          <w:sz w:val="24"/>
          <w:szCs w:val="24"/>
        </w:rPr>
      </w:pPr>
      <w:r w:rsidRPr="00CE7E77">
        <w:rPr>
          <w:rFonts w:ascii="Times New Roman" w:hAnsi="Times New Roman"/>
          <w:sz w:val="24"/>
          <w:szCs w:val="24"/>
        </w:rPr>
        <w:t xml:space="preserve">Każda strona oferty wymaga parafy wykonawcy. </w:t>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1536F6">
      <w:pPr>
        <w:pStyle w:val="Bezodstpw"/>
        <w:spacing w:line="276" w:lineRule="auto"/>
        <w:jc w:val="right"/>
        <w:rPr>
          <w:rFonts w:ascii="Times New Roman" w:hAnsi="Times New Roman"/>
          <w:sz w:val="24"/>
          <w:szCs w:val="24"/>
        </w:rPr>
      </w:pPr>
      <w:r w:rsidRPr="00CE7E77">
        <w:rPr>
          <w:rFonts w:ascii="Times New Roman" w:hAnsi="Times New Roman"/>
          <w:sz w:val="24"/>
          <w:szCs w:val="24"/>
        </w:rPr>
        <w:t>___________________________</w:t>
      </w:r>
    </w:p>
    <w:p w:rsidR="004C62B0" w:rsidRPr="00CE7E77" w:rsidRDefault="004C62B0" w:rsidP="001536F6">
      <w:pPr>
        <w:pStyle w:val="Bezodstpw"/>
        <w:spacing w:line="276" w:lineRule="auto"/>
        <w:jc w:val="right"/>
        <w:rPr>
          <w:rFonts w:ascii="Times New Roman" w:hAnsi="Times New Roman"/>
          <w:sz w:val="24"/>
          <w:szCs w:val="24"/>
        </w:rPr>
      </w:pPr>
      <w:r w:rsidRPr="00CE7E77">
        <w:rPr>
          <w:rFonts w:ascii="Times New Roman" w:hAnsi="Times New Roman"/>
          <w:sz w:val="24"/>
          <w:szCs w:val="24"/>
        </w:rPr>
        <w:t xml:space="preserve">Podpis Dyrektora i pieczęć Szkoły </w:t>
      </w:r>
    </w:p>
    <w:p w:rsidR="004C62B0" w:rsidRPr="00CE7E77" w:rsidRDefault="004C62B0" w:rsidP="004C62B0">
      <w:pPr>
        <w:rPr>
          <w:rFonts w:ascii="Times New Roman" w:hAnsi="Times New Roman" w:cs="Times New Roman"/>
          <w:sz w:val="24"/>
          <w:szCs w:val="24"/>
        </w:rPr>
      </w:pPr>
      <w:r w:rsidRPr="00CE7E77">
        <w:rPr>
          <w:rFonts w:ascii="Times New Roman" w:hAnsi="Times New Roman" w:cs="Times New Roman"/>
          <w:sz w:val="24"/>
          <w:szCs w:val="24"/>
        </w:rPr>
        <w:lastRenderedPageBreak/>
        <w:br w:type="page"/>
      </w:r>
    </w:p>
    <w:p w:rsidR="004C62B0" w:rsidRPr="00CE7E77" w:rsidRDefault="004C62B0" w:rsidP="004C62B0">
      <w:pPr>
        <w:pStyle w:val="Bezodstpw"/>
        <w:spacing w:line="276" w:lineRule="auto"/>
        <w:ind w:left="3540" w:firstLine="708"/>
        <w:jc w:val="both"/>
        <w:rPr>
          <w:rFonts w:ascii="Times New Roman" w:hAnsi="Times New Roman"/>
          <w:sz w:val="24"/>
          <w:szCs w:val="24"/>
        </w:rPr>
      </w:pPr>
      <w:r w:rsidRPr="00CE7E77">
        <w:rPr>
          <w:rFonts w:ascii="Times New Roman" w:hAnsi="Times New Roman"/>
          <w:sz w:val="24"/>
          <w:szCs w:val="24"/>
        </w:rPr>
        <w:lastRenderedPageBreak/>
        <w:t xml:space="preserve">Załącznik nr 1 do zapytania ofertowego nr _____ </w:t>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center"/>
        <w:rPr>
          <w:rFonts w:ascii="Times New Roman" w:hAnsi="Times New Roman"/>
          <w:sz w:val="24"/>
          <w:szCs w:val="24"/>
        </w:rPr>
      </w:pPr>
      <w:r w:rsidRPr="00CE7E77">
        <w:rPr>
          <w:rFonts w:ascii="Times New Roman" w:hAnsi="Times New Roman"/>
          <w:sz w:val="24"/>
          <w:szCs w:val="24"/>
        </w:rPr>
        <w:t>Opis przedmiotu zamówienia do zapytania ofertowego nr ________</w:t>
      </w:r>
    </w:p>
    <w:p w:rsidR="004C62B0" w:rsidRPr="00CE7E77" w:rsidRDefault="004C62B0" w:rsidP="004C62B0">
      <w:pPr>
        <w:pStyle w:val="Bezodstpw"/>
        <w:spacing w:line="276" w:lineRule="auto"/>
        <w:jc w:val="both"/>
        <w:rPr>
          <w:rFonts w:ascii="Times New Roman" w:hAnsi="Times New Roman"/>
          <w:sz w:val="24"/>
          <w:szCs w:val="24"/>
        </w:rPr>
      </w:pPr>
    </w:p>
    <w:tbl>
      <w:tblPr>
        <w:tblStyle w:val="Tabela-Siatka"/>
        <w:tblW w:w="9351" w:type="dxa"/>
        <w:tblLook w:val="04A0"/>
      </w:tblPr>
      <w:tblGrid>
        <w:gridCol w:w="562"/>
        <w:gridCol w:w="4962"/>
        <w:gridCol w:w="3827"/>
      </w:tblGrid>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l.p.</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1</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Ilość uczestników wycieczki niepełnoletnich i ich wiek</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2</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Ilość pełnoletnich uczestników wycieczki/opiekunów</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3</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 xml:space="preserve">Termin </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4</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Miejsce</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5</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 xml:space="preserve">Zakwaterowanie i wyżywienie </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6</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Środek lokomocji</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rPr>
                <w:rFonts w:ascii="Times New Roman" w:hAnsi="Times New Roman"/>
                <w:sz w:val="24"/>
                <w:szCs w:val="24"/>
              </w:rPr>
            </w:pPr>
            <w:r w:rsidRPr="00CE7E77">
              <w:rPr>
                <w:rFonts w:ascii="Times New Roman" w:hAnsi="Times New Roman"/>
                <w:sz w:val="24"/>
                <w:szCs w:val="24"/>
              </w:rPr>
              <w:t>7</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Ubezpieczenie NNW (minimalna kwota w przeliczeniu na uczestnika)</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8</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Ubezpieczenie OC (minimalna wymagana kwota w przeliczeniu na uczestnika</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9</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 xml:space="preserve">Atrakcje/elementy wycieczki </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10</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Akceptowalna maksymalna wysokość zaliczki</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 xml:space="preserve">Do 30 % wartości brutto </w:t>
            </w:r>
          </w:p>
        </w:tc>
      </w:tr>
      <w:tr w:rsidR="004C62B0" w:rsidRPr="00CE7E77" w:rsidTr="00CE7E77">
        <w:tc>
          <w:tcPr>
            <w:tcW w:w="5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11</w:t>
            </w:r>
          </w:p>
        </w:tc>
        <w:tc>
          <w:tcPr>
            <w:tcW w:w="4962" w:type="dxa"/>
          </w:tcPr>
          <w:p w:rsidR="004C62B0" w:rsidRPr="00CE7E77" w:rsidRDefault="004C62B0" w:rsidP="00CE7E77">
            <w:pPr>
              <w:pStyle w:val="Bezodstpw"/>
              <w:spacing w:line="276" w:lineRule="auto"/>
              <w:jc w:val="both"/>
              <w:rPr>
                <w:rFonts w:ascii="Times New Roman" w:hAnsi="Times New Roman"/>
                <w:sz w:val="24"/>
                <w:szCs w:val="24"/>
              </w:rPr>
            </w:pPr>
            <w:r w:rsidRPr="00CE7E77">
              <w:rPr>
                <w:rFonts w:ascii="Times New Roman" w:hAnsi="Times New Roman"/>
                <w:sz w:val="24"/>
                <w:szCs w:val="24"/>
              </w:rPr>
              <w:t xml:space="preserve">Inne: </w:t>
            </w:r>
          </w:p>
        </w:tc>
        <w:tc>
          <w:tcPr>
            <w:tcW w:w="3827" w:type="dxa"/>
          </w:tcPr>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p w:rsidR="004C62B0" w:rsidRPr="00CE7E77" w:rsidRDefault="004C62B0" w:rsidP="00CE7E77">
            <w:pPr>
              <w:pStyle w:val="Bezodstpw"/>
              <w:spacing w:line="276" w:lineRule="auto"/>
              <w:jc w:val="both"/>
              <w:rPr>
                <w:rFonts w:ascii="Times New Roman" w:hAnsi="Times New Roman"/>
                <w:sz w:val="24"/>
                <w:szCs w:val="24"/>
              </w:rPr>
            </w:pPr>
          </w:p>
        </w:tc>
      </w:tr>
    </w:tbl>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___________________________</w:t>
      </w:r>
    </w:p>
    <w:p w:rsidR="004C62B0" w:rsidRPr="00CE7E77" w:rsidRDefault="004C62B0" w:rsidP="004C62B0">
      <w:pPr>
        <w:pStyle w:val="Bezodstpw"/>
        <w:spacing w:line="276" w:lineRule="auto"/>
        <w:jc w:val="both"/>
        <w:rPr>
          <w:rFonts w:ascii="Times New Roman" w:hAnsi="Times New Roman"/>
          <w:sz w:val="24"/>
          <w:szCs w:val="24"/>
        </w:rPr>
      </w:pPr>
      <w:r w:rsidRPr="00CE7E77">
        <w:rPr>
          <w:rFonts w:ascii="Times New Roman" w:hAnsi="Times New Roman"/>
          <w:sz w:val="24"/>
          <w:szCs w:val="24"/>
        </w:rPr>
        <w:t>Podpis Dyrektora i pieczęć Szkoły</w:t>
      </w:r>
    </w:p>
    <w:p w:rsidR="004C62B0" w:rsidRPr="00CE7E77" w:rsidRDefault="004C62B0" w:rsidP="004C62B0">
      <w:pPr>
        <w:rPr>
          <w:rFonts w:ascii="Times New Roman" w:hAnsi="Times New Roman" w:cs="Times New Roman"/>
          <w:sz w:val="24"/>
          <w:szCs w:val="24"/>
        </w:rPr>
      </w:pPr>
      <w:r w:rsidRPr="00CE7E77">
        <w:rPr>
          <w:rFonts w:ascii="Times New Roman" w:hAnsi="Times New Roman" w:cs="Times New Roman"/>
          <w:sz w:val="24"/>
          <w:szCs w:val="24"/>
        </w:rPr>
        <w:br w:type="page"/>
      </w:r>
    </w:p>
    <w:p w:rsidR="004C62B0" w:rsidRPr="00CE7E77" w:rsidRDefault="004C62B0" w:rsidP="004C62B0">
      <w:pPr>
        <w:pStyle w:val="Bezodstpw"/>
        <w:spacing w:line="276" w:lineRule="auto"/>
        <w:ind w:left="3540"/>
        <w:jc w:val="both"/>
        <w:rPr>
          <w:rFonts w:ascii="Times New Roman" w:hAnsi="Times New Roman"/>
          <w:sz w:val="24"/>
          <w:szCs w:val="24"/>
        </w:rPr>
      </w:pPr>
      <w:r w:rsidRPr="00CE7E77">
        <w:rPr>
          <w:rFonts w:ascii="Times New Roman" w:hAnsi="Times New Roman"/>
          <w:sz w:val="24"/>
          <w:szCs w:val="24"/>
        </w:rPr>
        <w:lastRenderedPageBreak/>
        <w:t>Załącznik nr 2 do zapytania ofertowego nr _____</w:t>
      </w:r>
    </w:p>
    <w:p w:rsidR="004C62B0" w:rsidRPr="00CE7E77" w:rsidRDefault="004C62B0" w:rsidP="004C62B0">
      <w:pPr>
        <w:pStyle w:val="Bezodstpw"/>
        <w:spacing w:line="276"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Pieczęć oferenta</w:t>
      </w: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t>____________________</w:t>
      </w:r>
      <w:r w:rsidRPr="00CE7E77">
        <w:rPr>
          <w:rStyle w:val="Odwoanieprzypisudolnego"/>
          <w:rFonts w:ascii="Times New Roman" w:hAnsi="Times New Roman"/>
          <w:sz w:val="24"/>
          <w:szCs w:val="24"/>
        </w:rPr>
        <w:footnoteReference w:id="5"/>
      </w:r>
      <w:r w:rsidRPr="00CE7E77">
        <w:rPr>
          <w:rFonts w:ascii="Times New Roman" w:hAnsi="Times New Roman"/>
          <w:sz w:val="24"/>
          <w:szCs w:val="24"/>
        </w:rPr>
        <w:t>,dnia _______________</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t>Do:</w:t>
      </w: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t>Miasto st. Warszawa - ______________________</w:t>
      </w:r>
      <w:r w:rsidRPr="00CE7E77">
        <w:rPr>
          <w:rStyle w:val="Odwoanieprzypisudolnego"/>
          <w:rFonts w:ascii="Times New Roman" w:hAnsi="Times New Roman"/>
          <w:sz w:val="24"/>
          <w:szCs w:val="24"/>
        </w:rPr>
        <w:footnoteReference w:id="6"/>
      </w: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t>ul. ______________________________________</w:t>
      </w:r>
      <w:r w:rsidRPr="00CE7E77">
        <w:rPr>
          <w:rStyle w:val="Odwoanieprzypisudolnego"/>
          <w:rFonts w:ascii="Times New Roman" w:hAnsi="Times New Roman"/>
          <w:sz w:val="24"/>
          <w:szCs w:val="24"/>
        </w:rPr>
        <w:footnoteReference w:id="7"/>
      </w: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r>
      <w:r w:rsidRPr="00CE7E77">
        <w:rPr>
          <w:rFonts w:ascii="Times New Roman" w:hAnsi="Times New Roman"/>
          <w:sz w:val="24"/>
          <w:szCs w:val="24"/>
        </w:rPr>
        <w:tab/>
        <w:t>_____ Warszawa</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 xml:space="preserve">dotyczy: </w:t>
      </w:r>
      <w:r w:rsidRPr="00CE7E77">
        <w:rPr>
          <w:rFonts w:ascii="Times New Roman" w:hAnsi="Times New Roman"/>
          <w:sz w:val="24"/>
          <w:szCs w:val="24"/>
        </w:rPr>
        <w:tab/>
        <w:t>zapytanie ofertowe nr __ z dnia ___</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center"/>
        <w:rPr>
          <w:rFonts w:ascii="Times New Roman" w:hAnsi="Times New Roman"/>
          <w:b/>
          <w:sz w:val="24"/>
          <w:szCs w:val="24"/>
        </w:rPr>
      </w:pPr>
      <w:r w:rsidRPr="00CE7E77">
        <w:rPr>
          <w:rFonts w:ascii="Times New Roman" w:hAnsi="Times New Roman"/>
          <w:b/>
          <w:sz w:val="24"/>
          <w:szCs w:val="24"/>
        </w:rPr>
        <w:t>Oferta</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W imieniu _________________________</w:t>
      </w:r>
      <w:r w:rsidRPr="00CE7E77">
        <w:rPr>
          <w:rStyle w:val="Odwoanieprzypisudolnego"/>
          <w:rFonts w:ascii="Times New Roman" w:hAnsi="Times New Roman"/>
          <w:sz w:val="24"/>
          <w:szCs w:val="24"/>
        </w:rPr>
        <w:footnoteReference w:id="8"/>
      </w:r>
      <w:r w:rsidRPr="00CE7E77">
        <w:rPr>
          <w:rFonts w:ascii="Times New Roman" w:hAnsi="Times New Roman"/>
          <w:sz w:val="24"/>
          <w:szCs w:val="24"/>
        </w:rPr>
        <w:t xml:space="preserve"> składam ofertę na zorganizowanie wycieczki szkolnej wg załącznika nr 1 do zapytania ofertowego nr ______________ z dnia ____________ udostępnionego przez ___________________________</w:t>
      </w:r>
      <w:r w:rsidRPr="00CE7E77">
        <w:rPr>
          <w:rStyle w:val="Odwoanieprzypisudolnego"/>
          <w:rFonts w:ascii="Times New Roman" w:hAnsi="Times New Roman"/>
          <w:sz w:val="24"/>
          <w:szCs w:val="24"/>
        </w:rPr>
        <w:footnoteReference w:id="9"/>
      </w:r>
      <w:r w:rsidRPr="00CE7E77">
        <w:rPr>
          <w:rFonts w:ascii="Times New Roman" w:hAnsi="Times New Roman"/>
          <w:sz w:val="24"/>
          <w:szCs w:val="24"/>
        </w:rPr>
        <w:t xml:space="preserve">. </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Oferuję wykonanie wycieczki za łącznym wynagrodzeniem:</w:t>
      </w:r>
    </w:p>
    <w:p w:rsidR="004C62B0" w:rsidRPr="00CE7E77" w:rsidRDefault="004C62B0" w:rsidP="004C62B0">
      <w:pPr>
        <w:pStyle w:val="Bezodstpw"/>
        <w:spacing w:line="360" w:lineRule="auto"/>
        <w:jc w:val="both"/>
        <w:rPr>
          <w:rFonts w:ascii="Times New Roman" w:hAnsi="Times New Roman"/>
          <w:sz w:val="24"/>
          <w:szCs w:val="24"/>
        </w:rPr>
      </w:pPr>
    </w:p>
    <w:tbl>
      <w:tblPr>
        <w:tblStyle w:val="Tabela-Siatka"/>
        <w:tblW w:w="0" w:type="auto"/>
        <w:tblLook w:val="04A0"/>
      </w:tblPr>
      <w:tblGrid>
        <w:gridCol w:w="2265"/>
        <w:gridCol w:w="2692"/>
        <w:gridCol w:w="2409"/>
        <w:gridCol w:w="1696"/>
      </w:tblGrid>
      <w:tr w:rsidR="004C62B0" w:rsidRPr="00CE7E77" w:rsidTr="00CE7E77">
        <w:tc>
          <w:tcPr>
            <w:tcW w:w="2265" w:type="dxa"/>
          </w:tcPr>
          <w:p w:rsidR="004C62B0" w:rsidRPr="00CE7E77" w:rsidRDefault="004C62B0" w:rsidP="00CE7E77">
            <w:pPr>
              <w:pStyle w:val="Bezodstpw"/>
              <w:spacing w:line="360" w:lineRule="auto"/>
              <w:jc w:val="both"/>
              <w:rPr>
                <w:rFonts w:ascii="Times New Roman" w:hAnsi="Times New Roman"/>
                <w:sz w:val="24"/>
                <w:szCs w:val="24"/>
              </w:rPr>
            </w:pPr>
          </w:p>
        </w:tc>
        <w:tc>
          <w:tcPr>
            <w:tcW w:w="2692" w:type="dxa"/>
          </w:tcPr>
          <w:p w:rsidR="004C62B0" w:rsidRPr="00CE7E77" w:rsidRDefault="004C62B0" w:rsidP="00CE7E77">
            <w:pPr>
              <w:pStyle w:val="Bezodstpw"/>
              <w:spacing w:line="360" w:lineRule="auto"/>
              <w:jc w:val="both"/>
              <w:rPr>
                <w:rFonts w:ascii="Times New Roman" w:hAnsi="Times New Roman"/>
                <w:sz w:val="24"/>
                <w:szCs w:val="24"/>
              </w:rPr>
            </w:pPr>
            <w:r w:rsidRPr="00CE7E77">
              <w:rPr>
                <w:rFonts w:ascii="Times New Roman" w:hAnsi="Times New Roman"/>
                <w:sz w:val="24"/>
                <w:szCs w:val="24"/>
              </w:rPr>
              <w:t>Cyfrowo</w:t>
            </w:r>
          </w:p>
        </w:tc>
        <w:tc>
          <w:tcPr>
            <w:tcW w:w="2409" w:type="dxa"/>
          </w:tcPr>
          <w:p w:rsidR="004C62B0" w:rsidRPr="00CE7E77" w:rsidRDefault="004C62B0" w:rsidP="00CE7E77">
            <w:pPr>
              <w:pStyle w:val="Bezodstpw"/>
              <w:spacing w:line="360" w:lineRule="auto"/>
              <w:jc w:val="both"/>
              <w:rPr>
                <w:rFonts w:ascii="Times New Roman" w:hAnsi="Times New Roman"/>
                <w:sz w:val="24"/>
                <w:szCs w:val="24"/>
              </w:rPr>
            </w:pPr>
            <w:r w:rsidRPr="00CE7E77">
              <w:rPr>
                <w:rFonts w:ascii="Times New Roman" w:hAnsi="Times New Roman"/>
                <w:sz w:val="24"/>
                <w:szCs w:val="24"/>
              </w:rPr>
              <w:t>Słownie</w:t>
            </w:r>
          </w:p>
        </w:tc>
        <w:tc>
          <w:tcPr>
            <w:tcW w:w="1696" w:type="dxa"/>
          </w:tcPr>
          <w:p w:rsidR="004C62B0" w:rsidRPr="00CE7E77" w:rsidRDefault="004C62B0" w:rsidP="00CE7E77">
            <w:pPr>
              <w:pStyle w:val="Bezodstpw"/>
              <w:spacing w:line="360" w:lineRule="auto"/>
              <w:jc w:val="both"/>
              <w:rPr>
                <w:rFonts w:ascii="Times New Roman" w:hAnsi="Times New Roman"/>
                <w:sz w:val="24"/>
                <w:szCs w:val="24"/>
              </w:rPr>
            </w:pPr>
            <w:r w:rsidRPr="00CE7E77">
              <w:rPr>
                <w:rFonts w:ascii="Times New Roman" w:hAnsi="Times New Roman"/>
                <w:sz w:val="24"/>
                <w:szCs w:val="24"/>
              </w:rPr>
              <w:t>Uwagi</w:t>
            </w:r>
          </w:p>
        </w:tc>
      </w:tr>
      <w:tr w:rsidR="004C62B0" w:rsidRPr="00CE7E77" w:rsidTr="00CE7E77">
        <w:tc>
          <w:tcPr>
            <w:tcW w:w="2265" w:type="dxa"/>
          </w:tcPr>
          <w:p w:rsidR="004C62B0" w:rsidRPr="00CE7E77" w:rsidRDefault="004C62B0" w:rsidP="00CE7E77">
            <w:pPr>
              <w:pStyle w:val="Bezodstpw"/>
              <w:spacing w:line="360" w:lineRule="auto"/>
              <w:jc w:val="center"/>
              <w:rPr>
                <w:rFonts w:ascii="Times New Roman" w:hAnsi="Times New Roman"/>
                <w:sz w:val="24"/>
                <w:szCs w:val="24"/>
              </w:rPr>
            </w:pPr>
            <w:r w:rsidRPr="00CE7E77">
              <w:rPr>
                <w:rFonts w:ascii="Times New Roman" w:hAnsi="Times New Roman"/>
                <w:sz w:val="24"/>
                <w:szCs w:val="24"/>
              </w:rPr>
              <w:t>Wartość netto</w:t>
            </w:r>
          </w:p>
        </w:tc>
        <w:tc>
          <w:tcPr>
            <w:tcW w:w="2692" w:type="dxa"/>
          </w:tcPr>
          <w:p w:rsidR="004C62B0" w:rsidRPr="00CE7E77" w:rsidRDefault="004C62B0" w:rsidP="00CE7E77">
            <w:pPr>
              <w:pStyle w:val="Bezodstpw"/>
              <w:spacing w:line="360" w:lineRule="auto"/>
              <w:jc w:val="both"/>
              <w:rPr>
                <w:rFonts w:ascii="Times New Roman" w:hAnsi="Times New Roman"/>
                <w:sz w:val="24"/>
                <w:szCs w:val="24"/>
              </w:rPr>
            </w:pPr>
          </w:p>
          <w:p w:rsidR="004C62B0" w:rsidRPr="00CE7E77" w:rsidRDefault="004C62B0" w:rsidP="00CE7E77">
            <w:pPr>
              <w:pStyle w:val="Bezodstpw"/>
              <w:spacing w:line="360" w:lineRule="auto"/>
              <w:jc w:val="both"/>
              <w:rPr>
                <w:rFonts w:ascii="Times New Roman" w:hAnsi="Times New Roman"/>
                <w:sz w:val="24"/>
                <w:szCs w:val="24"/>
              </w:rPr>
            </w:pPr>
          </w:p>
        </w:tc>
        <w:tc>
          <w:tcPr>
            <w:tcW w:w="2409" w:type="dxa"/>
          </w:tcPr>
          <w:p w:rsidR="004C62B0" w:rsidRPr="00CE7E77" w:rsidRDefault="004C62B0" w:rsidP="00CE7E77">
            <w:pPr>
              <w:pStyle w:val="Bezodstpw"/>
              <w:spacing w:line="360" w:lineRule="auto"/>
              <w:jc w:val="both"/>
              <w:rPr>
                <w:rFonts w:ascii="Times New Roman" w:hAnsi="Times New Roman"/>
                <w:sz w:val="24"/>
                <w:szCs w:val="24"/>
              </w:rPr>
            </w:pPr>
          </w:p>
        </w:tc>
        <w:tc>
          <w:tcPr>
            <w:tcW w:w="1696" w:type="dxa"/>
          </w:tcPr>
          <w:p w:rsidR="004C62B0" w:rsidRPr="00CE7E77" w:rsidRDefault="004C62B0" w:rsidP="00CE7E77">
            <w:pPr>
              <w:pStyle w:val="Bezodstpw"/>
              <w:spacing w:line="360" w:lineRule="auto"/>
              <w:jc w:val="both"/>
              <w:rPr>
                <w:rFonts w:ascii="Times New Roman" w:hAnsi="Times New Roman"/>
                <w:sz w:val="24"/>
                <w:szCs w:val="24"/>
              </w:rPr>
            </w:pPr>
          </w:p>
        </w:tc>
      </w:tr>
      <w:tr w:rsidR="004C62B0" w:rsidRPr="00CE7E77" w:rsidTr="00CE7E77">
        <w:tc>
          <w:tcPr>
            <w:tcW w:w="2265" w:type="dxa"/>
          </w:tcPr>
          <w:p w:rsidR="004C62B0" w:rsidRPr="00CE7E77" w:rsidRDefault="004C62B0" w:rsidP="00CE7E77">
            <w:pPr>
              <w:jc w:val="center"/>
              <w:rPr>
                <w:rFonts w:ascii="Times New Roman" w:hAnsi="Times New Roman" w:cs="Times New Roman"/>
                <w:sz w:val="24"/>
                <w:szCs w:val="24"/>
              </w:rPr>
            </w:pPr>
            <w:r w:rsidRPr="00CE7E77">
              <w:rPr>
                <w:rFonts w:ascii="Times New Roman" w:hAnsi="Times New Roman" w:cs="Times New Roman"/>
                <w:sz w:val="24"/>
                <w:szCs w:val="24"/>
              </w:rPr>
              <w:t>Podatek VAT (stawka w % i kwotowo)</w:t>
            </w:r>
          </w:p>
        </w:tc>
        <w:tc>
          <w:tcPr>
            <w:tcW w:w="2692" w:type="dxa"/>
          </w:tcPr>
          <w:p w:rsidR="004C62B0" w:rsidRPr="00CE7E77" w:rsidRDefault="004C62B0" w:rsidP="00CE7E77">
            <w:pPr>
              <w:pStyle w:val="Bezodstpw"/>
              <w:spacing w:line="360" w:lineRule="auto"/>
              <w:jc w:val="both"/>
              <w:rPr>
                <w:rFonts w:ascii="Times New Roman" w:hAnsi="Times New Roman"/>
                <w:sz w:val="24"/>
                <w:szCs w:val="24"/>
              </w:rPr>
            </w:pPr>
          </w:p>
          <w:p w:rsidR="004C62B0" w:rsidRPr="00CE7E77" w:rsidRDefault="004C62B0" w:rsidP="00CE7E77">
            <w:pPr>
              <w:pStyle w:val="Bezodstpw"/>
              <w:spacing w:line="360" w:lineRule="auto"/>
              <w:jc w:val="both"/>
              <w:rPr>
                <w:rFonts w:ascii="Times New Roman" w:hAnsi="Times New Roman"/>
                <w:sz w:val="24"/>
                <w:szCs w:val="24"/>
              </w:rPr>
            </w:pPr>
          </w:p>
        </w:tc>
        <w:tc>
          <w:tcPr>
            <w:tcW w:w="2409" w:type="dxa"/>
          </w:tcPr>
          <w:p w:rsidR="004C62B0" w:rsidRPr="00CE7E77" w:rsidRDefault="004C62B0" w:rsidP="00CE7E77">
            <w:pPr>
              <w:pStyle w:val="Bezodstpw"/>
              <w:spacing w:line="360" w:lineRule="auto"/>
              <w:jc w:val="both"/>
              <w:rPr>
                <w:rFonts w:ascii="Times New Roman" w:hAnsi="Times New Roman"/>
                <w:sz w:val="24"/>
                <w:szCs w:val="24"/>
              </w:rPr>
            </w:pPr>
          </w:p>
        </w:tc>
        <w:tc>
          <w:tcPr>
            <w:tcW w:w="1696" w:type="dxa"/>
          </w:tcPr>
          <w:p w:rsidR="004C62B0" w:rsidRPr="00CE7E77" w:rsidRDefault="004C62B0" w:rsidP="00CE7E77">
            <w:pPr>
              <w:pStyle w:val="Bezodstpw"/>
              <w:spacing w:line="360" w:lineRule="auto"/>
              <w:jc w:val="both"/>
              <w:rPr>
                <w:rFonts w:ascii="Times New Roman" w:hAnsi="Times New Roman"/>
                <w:sz w:val="24"/>
                <w:szCs w:val="24"/>
              </w:rPr>
            </w:pPr>
          </w:p>
        </w:tc>
      </w:tr>
      <w:tr w:rsidR="004C62B0" w:rsidRPr="00CE7E77" w:rsidTr="00CE7E77">
        <w:tc>
          <w:tcPr>
            <w:tcW w:w="2265" w:type="dxa"/>
          </w:tcPr>
          <w:p w:rsidR="004C62B0" w:rsidRPr="00CE7E77" w:rsidRDefault="004C62B0" w:rsidP="00CE7E77">
            <w:pPr>
              <w:pStyle w:val="Bezodstpw"/>
              <w:spacing w:line="360" w:lineRule="auto"/>
              <w:jc w:val="center"/>
              <w:rPr>
                <w:rFonts w:ascii="Times New Roman" w:hAnsi="Times New Roman"/>
                <w:sz w:val="24"/>
                <w:szCs w:val="24"/>
              </w:rPr>
            </w:pPr>
            <w:r w:rsidRPr="00CE7E77">
              <w:rPr>
                <w:rFonts w:ascii="Times New Roman" w:hAnsi="Times New Roman"/>
                <w:sz w:val="24"/>
                <w:szCs w:val="24"/>
              </w:rPr>
              <w:t>Wartość brutto</w:t>
            </w:r>
          </w:p>
        </w:tc>
        <w:tc>
          <w:tcPr>
            <w:tcW w:w="2692" w:type="dxa"/>
          </w:tcPr>
          <w:p w:rsidR="004C62B0" w:rsidRPr="00CE7E77" w:rsidRDefault="004C62B0" w:rsidP="00CE7E77">
            <w:pPr>
              <w:pStyle w:val="Bezodstpw"/>
              <w:spacing w:line="360" w:lineRule="auto"/>
              <w:jc w:val="both"/>
              <w:rPr>
                <w:rFonts w:ascii="Times New Roman" w:hAnsi="Times New Roman"/>
                <w:sz w:val="24"/>
                <w:szCs w:val="24"/>
              </w:rPr>
            </w:pPr>
          </w:p>
          <w:p w:rsidR="004C62B0" w:rsidRPr="00CE7E77" w:rsidRDefault="004C62B0" w:rsidP="00CE7E77">
            <w:pPr>
              <w:pStyle w:val="Bezodstpw"/>
              <w:spacing w:line="360" w:lineRule="auto"/>
              <w:jc w:val="both"/>
              <w:rPr>
                <w:rFonts w:ascii="Times New Roman" w:hAnsi="Times New Roman"/>
                <w:sz w:val="24"/>
                <w:szCs w:val="24"/>
              </w:rPr>
            </w:pPr>
          </w:p>
        </w:tc>
        <w:tc>
          <w:tcPr>
            <w:tcW w:w="2409" w:type="dxa"/>
          </w:tcPr>
          <w:p w:rsidR="004C62B0" w:rsidRPr="00CE7E77" w:rsidRDefault="004C62B0" w:rsidP="00CE7E77">
            <w:pPr>
              <w:pStyle w:val="Bezodstpw"/>
              <w:spacing w:line="360" w:lineRule="auto"/>
              <w:jc w:val="both"/>
              <w:rPr>
                <w:rFonts w:ascii="Times New Roman" w:hAnsi="Times New Roman"/>
                <w:sz w:val="24"/>
                <w:szCs w:val="24"/>
              </w:rPr>
            </w:pPr>
          </w:p>
        </w:tc>
        <w:tc>
          <w:tcPr>
            <w:tcW w:w="1696" w:type="dxa"/>
          </w:tcPr>
          <w:p w:rsidR="004C62B0" w:rsidRPr="00CE7E77" w:rsidRDefault="004C62B0" w:rsidP="00CE7E77">
            <w:pPr>
              <w:pStyle w:val="Bezodstpw"/>
              <w:spacing w:line="360" w:lineRule="auto"/>
              <w:jc w:val="both"/>
              <w:rPr>
                <w:rFonts w:ascii="Times New Roman" w:hAnsi="Times New Roman"/>
                <w:sz w:val="24"/>
                <w:szCs w:val="24"/>
              </w:rPr>
            </w:pPr>
          </w:p>
        </w:tc>
      </w:tr>
    </w:tbl>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Oświadczam, iż:</w:t>
      </w:r>
    </w:p>
    <w:p w:rsidR="004C62B0" w:rsidRPr="00CE7E77" w:rsidRDefault="004C62B0" w:rsidP="004C62B0">
      <w:pPr>
        <w:pStyle w:val="Bezodstpw"/>
        <w:widowControl/>
        <w:numPr>
          <w:ilvl w:val="0"/>
          <w:numId w:val="8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Okres związania ofertą wynosi 45 dni od dnia jej złożenia. </w:t>
      </w:r>
    </w:p>
    <w:p w:rsidR="004C62B0" w:rsidRPr="00CE7E77" w:rsidRDefault="004C62B0" w:rsidP="004C62B0">
      <w:pPr>
        <w:pStyle w:val="Bezodstpw"/>
        <w:widowControl/>
        <w:numPr>
          <w:ilvl w:val="0"/>
          <w:numId w:val="8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lastRenderedPageBreak/>
        <w:t xml:space="preserve">W ramach ww. wynagrodzenia wykonam usługę z uwzględnieniem opisu przedmiotu zamówienia określonego w załączniku nr 1 do zapytania ofertowego nr _______. </w:t>
      </w:r>
    </w:p>
    <w:p w:rsidR="004C62B0" w:rsidRPr="00CE7E77" w:rsidRDefault="004C62B0" w:rsidP="004C62B0">
      <w:pPr>
        <w:pStyle w:val="Bezodstpw"/>
        <w:widowControl/>
        <w:numPr>
          <w:ilvl w:val="0"/>
          <w:numId w:val="8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 skład wynagrodzenia wchodzi ubezpieczenie każdego uczestnika wycieczki:</w:t>
      </w:r>
    </w:p>
    <w:p w:rsidR="004C62B0" w:rsidRPr="00CE7E77" w:rsidRDefault="004C62B0" w:rsidP="004C62B0">
      <w:pPr>
        <w:pStyle w:val="Bezodstpw"/>
        <w:widowControl/>
        <w:numPr>
          <w:ilvl w:val="0"/>
          <w:numId w:val="8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OC – na kwotę łączną ________________ zł, na 1 uczestnika co najmniej ______; </w:t>
      </w:r>
    </w:p>
    <w:p w:rsidR="004C62B0" w:rsidRPr="00CE7E77" w:rsidRDefault="004C62B0" w:rsidP="004C62B0">
      <w:pPr>
        <w:pStyle w:val="Bezodstpw"/>
        <w:widowControl/>
        <w:numPr>
          <w:ilvl w:val="0"/>
          <w:numId w:val="8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NNW – na kwotę łączną ______________ zł, na 1 uczestnika co najmniej ______;</w:t>
      </w:r>
    </w:p>
    <w:p w:rsidR="004C62B0" w:rsidRPr="00CE7E77" w:rsidRDefault="004C62B0" w:rsidP="004C62B0">
      <w:pPr>
        <w:pStyle w:val="Bezodstpw"/>
        <w:widowControl/>
        <w:numPr>
          <w:ilvl w:val="0"/>
          <w:numId w:val="85"/>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Inne: ___</w:t>
      </w:r>
    </w:p>
    <w:p w:rsidR="004C62B0" w:rsidRPr="00CE7E77" w:rsidRDefault="004C62B0" w:rsidP="004C62B0">
      <w:pPr>
        <w:pStyle w:val="Bezodstpw"/>
        <w:widowControl/>
        <w:numPr>
          <w:ilvl w:val="0"/>
          <w:numId w:val="8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Oczekuję wpłacenia zaliczki do ___ % wynagrodzenia w terminie do dnia _______</w:t>
      </w:r>
      <w:r w:rsidRPr="00CE7E77">
        <w:rPr>
          <w:rStyle w:val="Odwoanieprzypisudolnego"/>
          <w:rFonts w:ascii="Times New Roman" w:hAnsi="Times New Roman"/>
          <w:sz w:val="24"/>
          <w:szCs w:val="24"/>
        </w:rPr>
        <w:footnoteReference w:id="10"/>
      </w:r>
      <w:r w:rsidRPr="00CE7E77">
        <w:rPr>
          <w:rFonts w:ascii="Times New Roman" w:hAnsi="Times New Roman"/>
          <w:sz w:val="24"/>
          <w:szCs w:val="24"/>
        </w:rPr>
        <w:t xml:space="preserve">. </w:t>
      </w:r>
    </w:p>
    <w:p w:rsidR="004C62B0" w:rsidRPr="00CE7E77" w:rsidRDefault="004C62B0" w:rsidP="004C62B0">
      <w:pPr>
        <w:pStyle w:val="Bezodstpw"/>
        <w:widowControl/>
        <w:numPr>
          <w:ilvl w:val="0"/>
          <w:numId w:val="8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Akceptuję wzór umowy stanowiący załącznik nr 3 do zapytania ofertowego. </w:t>
      </w:r>
    </w:p>
    <w:p w:rsidR="004C62B0" w:rsidRPr="00CE7E77" w:rsidRDefault="004C62B0" w:rsidP="004C62B0">
      <w:pPr>
        <w:pStyle w:val="Bezodstpw"/>
        <w:widowControl/>
        <w:numPr>
          <w:ilvl w:val="0"/>
          <w:numId w:val="8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Jestem uprawniony do zrealizowania usługi turystycznej na dowód czego przedkładam</w:t>
      </w:r>
      <w:r w:rsidRPr="00CE7E77">
        <w:rPr>
          <w:rStyle w:val="Odwoanieprzypisudolnego"/>
          <w:rFonts w:ascii="Times New Roman" w:hAnsi="Times New Roman"/>
          <w:sz w:val="24"/>
          <w:szCs w:val="24"/>
        </w:rPr>
        <w:footnoteReference w:id="11"/>
      </w:r>
      <w:r w:rsidRPr="00CE7E77">
        <w:rPr>
          <w:rFonts w:ascii="Times New Roman" w:hAnsi="Times New Roman"/>
          <w:sz w:val="24"/>
          <w:szCs w:val="24"/>
        </w:rPr>
        <w:t>:</w:t>
      </w:r>
    </w:p>
    <w:p w:rsidR="004C62B0" w:rsidRPr="00CE7E77" w:rsidRDefault="004C62B0" w:rsidP="004C62B0">
      <w:pPr>
        <w:pStyle w:val="Bezodstpw"/>
        <w:widowControl/>
        <w:numPr>
          <w:ilvl w:val="0"/>
          <w:numId w:val="86"/>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wydruk z </w:t>
      </w:r>
      <w:proofErr w:type="spellStart"/>
      <w:r w:rsidRPr="00CE7E77">
        <w:rPr>
          <w:rFonts w:ascii="Times New Roman" w:hAnsi="Times New Roman"/>
          <w:sz w:val="24"/>
          <w:szCs w:val="24"/>
        </w:rPr>
        <w:t>CEiDG</w:t>
      </w:r>
      <w:proofErr w:type="spellEnd"/>
      <w:r w:rsidRPr="00CE7E77">
        <w:rPr>
          <w:rFonts w:ascii="Times New Roman" w:hAnsi="Times New Roman"/>
          <w:sz w:val="24"/>
          <w:szCs w:val="24"/>
        </w:rPr>
        <w:t xml:space="preserve"> lub wydruk z KRS</w:t>
      </w:r>
      <w:r w:rsidRPr="00CE7E77">
        <w:rPr>
          <w:rStyle w:val="Odwoanieprzypisudolnego"/>
          <w:rFonts w:ascii="Times New Roman" w:hAnsi="Times New Roman"/>
          <w:sz w:val="24"/>
          <w:szCs w:val="24"/>
        </w:rPr>
        <w:footnoteReference w:id="12"/>
      </w:r>
      <w:r w:rsidRPr="00CE7E77">
        <w:rPr>
          <w:rFonts w:ascii="Times New Roman" w:hAnsi="Times New Roman"/>
          <w:sz w:val="24"/>
          <w:szCs w:val="24"/>
        </w:rPr>
        <w:t>;</w:t>
      </w:r>
    </w:p>
    <w:p w:rsidR="004C62B0" w:rsidRPr="00CE7E77" w:rsidRDefault="004C62B0" w:rsidP="004C62B0">
      <w:pPr>
        <w:pStyle w:val="Bezodstpw"/>
        <w:widowControl/>
        <w:numPr>
          <w:ilvl w:val="0"/>
          <w:numId w:val="86"/>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wydruk z Centralnej Ewidencji Organizatorów Turystyki i Przedsiębiorców Ułatwiających Nabywanie Powiązanych Usług Turystycznych</w:t>
      </w:r>
      <w:r w:rsidRPr="00CE7E77">
        <w:rPr>
          <w:rStyle w:val="Odwoanieprzypisudolnego"/>
          <w:rFonts w:ascii="Times New Roman" w:hAnsi="Times New Roman"/>
          <w:sz w:val="24"/>
          <w:szCs w:val="24"/>
        </w:rPr>
        <w:footnoteReference w:id="13"/>
      </w:r>
      <w:r w:rsidRPr="00CE7E77">
        <w:rPr>
          <w:rFonts w:ascii="Times New Roman" w:hAnsi="Times New Roman"/>
          <w:sz w:val="24"/>
          <w:szCs w:val="24"/>
        </w:rPr>
        <w:t>;</w:t>
      </w:r>
    </w:p>
    <w:p w:rsidR="004C62B0" w:rsidRPr="00CE7E77" w:rsidRDefault="004C62B0" w:rsidP="004C62B0">
      <w:pPr>
        <w:pStyle w:val="Bezodstpw"/>
        <w:widowControl/>
        <w:numPr>
          <w:ilvl w:val="0"/>
          <w:numId w:val="86"/>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 xml:space="preserve">wydruk z Centralnego Wykazu Obiektów Hotelarskich </w:t>
      </w:r>
      <w:r w:rsidRPr="00CE7E77">
        <w:rPr>
          <w:rStyle w:val="Odwoanieprzypisudolnego"/>
          <w:rFonts w:ascii="Times New Roman" w:hAnsi="Times New Roman"/>
          <w:sz w:val="24"/>
          <w:szCs w:val="24"/>
        </w:rPr>
        <w:footnoteReference w:id="14"/>
      </w:r>
      <w:r w:rsidRPr="00CE7E77">
        <w:rPr>
          <w:rFonts w:ascii="Times New Roman" w:hAnsi="Times New Roman"/>
          <w:sz w:val="24"/>
          <w:szCs w:val="24"/>
        </w:rPr>
        <w:t>;</w:t>
      </w:r>
    </w:p>
    <w:p w:rsidR="004C62B0" w:rsidRPr="00CE7E77" w:rsidRDefault="004C62B0" w:rsidP="004C62B0">
      <w:pPr>
        <w:pStyle w:val="Bezodstpw"/>
        <w:widowControl/>
        <w:numPr>
          <w:ilvl w:val="0"/>
          <w:numId w:val="86"/>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wydruk z Krajowego Rejestru Elektronicznego Przedsiębiorców Transportu Drogowego</w:t>
      </w:r>
      <w:r w:rsidRPr="00CE7E77">
        <w:rPr>
          <w:rStyle w:val="Odwoanieprzypisudolnego"/>
          <w:rFonts w:ascii="Times New Roman" w:hAnsi="Times New Roman"/>
          <w:sz w:val="24"/>
          <w:szCs w:val="24"/>
        </w:rPr>
        <w:footnoteReference w:id="15"/>
      </w:r>
      <w:r w:rsidRPr="00CE7E77">
        <w:rPr>
          <w:rFonts w:ascii="Times New Roman" w:hAnsi="Times New Roman"/>
          <w:sz w:val="24"/>
          <w:szCs w:val="24"/>
        </w:rPr>
        <w:t xml:space="preserve">. </w:t>
      </w:r>
    </w:p>
    <w:p w:rsidR="004C62B0" w:rsidRPr="00CE7E77" w:rsidRDefault="004C62B0" w:rsidP="004C62B0">
      <w:pPr>
        <w:pStyle w:val="Bezodstpw"/>
        <w:widowControl/>
        <w:numPr>
          <w:ilvl w:val="0"/>
          <w:numId w:val="84"/>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Wykaz załączników:</w:t>
      </w:r>
    </w:p>
    <w:p w:rsidR="004C62B0" w:rsidRPr="00CE7E77" w:rsidRDefault="004C62B0" w:rsidP="004C62B0">
      <w:pPr>
        <w:pStyle w:val="Bezodstpw"/>
        <w:widowControl/>
        <w:numPr>
          <w:ilvl w:val="0"/>
          <w:numId w:val="87"/>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____________</w:t>
      </w:r>
    </w:p>
    <w:p w:rsidR="004C62B0" w:rsidRPr="00CE7E77" w:rsidRDefault="004C62B0" w:rsidP="004C62B0">
      <w:pPr>
        <w:pStyle w:val="Bezodstpw"/>
        <w:widowControl/>
        <w:numPr>
          <w:ilvl w:val="0"/>
          <w:numId w:val="87"/>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____________</w:t>
      </w:r>
    </w:p>
    <w:p w:rsidR="004C62B0" w:rsidRPr="00CE7E77" w:rsidRDefault="004C62B0" w:rsidP="004C62B0">
      <w:pPr>
        <w:pStyle w:val="Bezodstpw"/>
        <w:widowControl/>
        <w:numPr>
          <w:ilvl w:val="0"/>
          <w:numId w:val="87"/>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____________</w:t>
      </w:r>
    </w:p>
    <w:p w:rsidR="004C62B0" w:rsidRPr="00CE7E77" w:rsidRDefault="004C62B0" w:rsidP="004C62B0">
      <w:pPr>
        <w:pStyle w:val="Bezodstpw"/>
        <w:widowControl/>
        <w:numPr>
          <w:ilvl w:val="0"/>
          <w:numId w:val="87"/>
        </w:numPr>
        <w:autoSpaceDE/>
        <w:autoSpaceDN/>
        <w:adjustRightInd/>
        <w:spacing w:line="360" w:lineRule="auto"/>
        <w:jc w:val="both"/>
        <w:rPr>
          <w:rFonts w:ascii="Times New Roman" w:hAnsi="Times New Roman"/>
          <w:sz w:val="24"/>
          <w:szCs w:val="24"/>
        </w:rPr>
      </w:pPr>
      <w:r w:rsidRPr="00CE7E77">
        <w:rPr>
          <w:rFonts w:ascii="Times New Roman" w:hAnsi="Times New Roman"/>
          <w:sz w:val="24"/>
          <w:szCs w:val="24"/>
        </w:rPr>
        <w:t>____________</w:t>
      </w: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___________________________</w:t>
      </w:r>
    </w:p>
    <w:p w:rsidR="004C62B0" w:rsidRPr="00CE7E77" w:rsidRDefault="004C62B0" w:rsidP="004C62B0">
      <w:pPr>
        <w:pStyle w:val="Bezodstpw"/>
        <w:spacing w:line="360" w:lineRule="auto"/>
        <w:jc w:val="both"/>
        <w:rPr>
          <w:rFonts w:ascii="Times New Roman" w:hAnsi="Times New Roman"/>
          <w:sz w:val="24"/>
          <w:szCs w:val="24"/>
        </w:rPr>
      </w:pPr>
      <w:r w:rsidRPr="00CE7E77">
        <w:rPr>
          <w:rFonts w:ascii="Times New Roman" w:hAnsi="Times New Roman"/>
          <w:sz w:val="24"/>
          <w:szCs w:val="24"/>
        </w:rPr>
        <w:t>Data i miejsce wypełnienia oferty</w:t>
      </w:r>
    </w:p>
    <w:p w:rsidR="004C62B0" w:rsidRPr="00CE7E77" w:rsidRDefault="004C62B0" w:rsidP="004C62B0">
      <w:pPr>
        <w:pStyle w:val="Bezodstpw"/>
        <w:spacing w:line="360" w:lineRule="auto"/>
        <w:ind w:left="4248"/>
        <w:jc w:val="right"/>
        <w:rPr>
          <w:rFonts w:ascii="Times New Roman" w:hAnsi="Times New Roman"/>
          <w:sz w:val="24"/>
          <w:szCs w:val="24"/>
        </w:rPr>
      </w:pPr>
      <w:r w:rsidRPr="00CE7E77">
        <w:rPr>
          <w:rFonts w:ascii="Times New Roman" w:hAnsi="Times New Roman"/>
          <w:sz w:val="24"/>
          <w:szCs w:val="24"/>
        </w:rPr>
        <w:t>____________________________________</w:t>
      </w:r>
    </w:p>
    <w:p w:rsidR="004C62B0" w:rsidRPr="00CE7E77" w:rsidRDefault="004C62B0" w:rsidP="004C62B0">
      <w:pPr>
        <w:pStyle w:val="Bezodstpw"/>
        <w:spacing w:line="360" w:lineRule="auto"/>
        <w:ind w:left="4248"/>
        <w:jc w:val="center"/>
        <w:rPr>
          <w:rFonts w:ascii="Times New Roman" w:hAnsi="Times New Roman"/>
          <w:sz w:val="24"/>
          <w:szCs w:val="24"/>
        </w:rPr>
      </w:pPr>
      <w:r w:rsidRPr="00CE7E77">
        <w:rPr>
          <w:rFonts w:ascii="Times New Roman" w:hAnsi="Times New Roman"/>
          <w:sz w:val="24"/>
          <w:szCs w:val="24"/>
        </w:rPr>
        <w:t>Podpis oferenta zgodnie z zasadami reprezentacji</w:t>
      </w:r>
    </w:p>
    <w:p w:rsidR="004C62B0" w:rsidRPr="00CE7E77" w:rsidRDefault="004C62B0" w:rsidP="004C62B0">
      <w:pPr>
        <w:spacing w:after="0" w:line="360" w:lineRule="auto"/>
        <w:jc w:val="center"/>
        <w:rPr>
          <w:rFonts w:ascii="Times New Roman" w:eastAsia="Times New Roman" w:hAnsi="Times New Roman" w:cs="Times New Roman"/>
          <w:b/>
          <w:sz w:val="24"/>
          <w:szCs w:val="24"/>
          <w:u w:val="single"/>
          <w:lang w:eastAsia="pl-PL"/>
        </w:rPr>
      </w:pPr>
      <w:r w:rsidRPr="00CE7E77">
        <w:rPr>
          <w:rFonts w:ascii="Times New Roman" w:eastAsia="Times New Roman" w:hAnsi="Times New Roman" w:cs="Times New Roman"/>
          <w:b/>
          <w:sz w:val="24"/>
          <w:szCs w:val="24"/>
          <w:u w:val="single"/>
          <w:lang w:eastAsia="pl-PL"/>
        </w:rPr>
        <w:lastRenderedPageBreak/>
        <w:t xml:space="preserve">Zasady postępowania szkół przy zawarciu umowy dot. usług turystycznych na wycieczki szkolne dla uczniów związane z wyłonieniem kontrahenta </w:t>
      </w:r>
    </w:p>
    <w:p w:rsidR="004C62B0" w:rsidRPr="00CE7E77" w:rsidRDefault="004C62B0" w:rsidP="004C62B0">
      <w:pPr>
        <w:spacing w:after="0" w:line="360" w:lineRule="auto"/>
        <w:jc w:val="center"/>
        <w:rPr>
          <w:rFonts w:ascii="Times New Roman" w:eastAsia="Times New Roman" w:hAnsi="Times New Roman" w:cs="Times New Roman"/>
          <w:b/>
          <w:sz w:val="24"/>
          <w:szCs w:val="24"/>
          <w:lang w:eastAsia="pl-PL"/>
        </w:rPr>
      </w:pPr>
    </w:p>
    <w:p w:rsidR="004C62B0" w:rsidRPr="00CE7E77" w:rsidRDefault="004C62B0" w:rsidP="004C62B0">
      <w:pPr>
        <w:spacing w:after="0" w:line="360" w:lineRule="auto"/>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Rozdział I.</w:t>
      </w:r>
    </w:p>
    <w:p w:rsidR="004C62B0" w:rsidRPr="00CE7E77" w:rsidRDefault="004C62B0" w:rsidP="004C62B0">
      <w:pPr>
        <w:spacing w:after="0" w:line="360" w:lineRule="auto"/>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Postanowienia ogólne</w:t>
      </w:r>
    </w:p>
    <w:p w:rsidR="004C62B0" w:rsidRPr="00CE7E77" w:rsidRDefault="004C62B0" w:rsidP="004C62B0">
      <w:pPr>
        <w:pStyle w:val="Akapitzlist"/>
        <w:spacing w:line="360" w:lineRule="auto"/>
        <w:ind w:left="1080"/>
        <w:jc w:val="both"/>
      </w:pPr>
    </w:p>
    <w:p w:rsidR="004C62B0" w:rsidRPr="00CE7E77" w:rsidRDefault="004C62B0" w:rsidP="004C62B0">
      <w:pPr>
        <w:pStyle w:val="Akapitzlist"/>
        <w:numPr>
          <w:ilvl w:val="0"/>
          <w:numId w:val="88"/>
        </w:numPr>
        <w:spacing w:line="360" w:lineRule="auto"/>
        <w:jc w:val="both"/>
      </w:pPr>
      <w:r w:rsidRPr="00CE7E77">
        <w:t xml:space="preserve">Definicje. Ilekroć w niniejszym dokumencie jest mowa o niżej wymienionych sformułowaniach: </w:t>
      </w:r>
    </w:p>
    <w:p w:rsidR="004C62B0" w:rsidRPr="00CE7E77" w:rsidRDefault="004C62B0" w:rsidP="004C62B0">
      <w:pPr>
        <w:pStyle w:val="Akapitzlist"/>
        <w:numPr>
          <w:ilvl w:val="1"/>
          <w:numId w:val="88"/>
        </w:numPr>
        <w:spacing w:line="360" w:lineRule="auto"/>
        <w:jc w:val="both"/>
      </w:pPr>
      <w:r w:rsidRPr="00CE7E77">
        <w:rPr>
          <w:b/>
        </w:rPr>
        <w:t>„Dyrektor”</w:t>
      </w:r>
      <w:r w:rsidRPr="00CE7E77">
        <w:t xml:space="preserve"> – należy przez to rozumieć dyrektora szkoły, która zleca wykonanie usługi turystycznej, zakwaterowania lub przewozu z udziałem uczniów Szkoły; </w:t>
      </w:r>
    </w:p>
    <w:p w:rsidR="004C62B0" w:rsidRPr="00CE7E77" w:rsidRDefault="004C62B0" w:rsidP="004C62B0">
      <w:pPr>
        <w:pStyle w:val="Akapitzlist"/>
        <w:numPr>
          <w:ilvl w:val="1"/>
          <w:numId w:val="88"/>
        </w:numPr>
        <w:spacing w:line="360" w:lineRule="auto"/>
        <w:jc w:val="both"/>
      </w:pPr>
      <w:r w:rsidRPr="00CE7E77">
        <w:rPr>
          <w:b/>
        </w:rPr>
        <w:t>„Kierownik Wycieczki”</w:t>
      </w:r>
      <w:r w:rsidRPr="00CE7E77">
        <w:t xml:space="preserve"> – należy przez to rozumieć pracownika Szkoły, </w:t>
      </w:r>
      <w:r w:rsidRPr="00CE7E77">
        <w:br/>
        <w:t xml:space="preserve">o którym mowa w § 9 i 11 rozporządzenia Ministra Edukacji Narodowej z dnia 25 maja 2018 r. w sprawie warunków i sposobu organizowania przez publiczne szkoły i placówki krajoznawstwa i turystyki (Dz. U. z 2018, poz. 1055); </w:t>
      </w:r>
    </w:p>
    <w:p w:rsidR="004C62B0" w:rsidRPr="00CE7E77" w:rsidRDefault="004C62B0" w:rsidP="004C62B0">
      <w:pPr>
        <w:pStyle w:val="Akapitzlist"/>
        <w:numPr>
          <w:ilvl w:val="1"/>
          <w:numId w:val="88"/>
        </w:numPr>
        <w:spacing w:line="360" w:lineRule="auto"/>
        <w:jc w:val="both"/>
      </w:pPr>
      <w:r w:rsidRPr="00CE7E77">
        <w:rPr>
          <w:b/>
        </w:rPr>
        <w:t>„Kontrahent”</w:t>
      </w:r>
      <w:r w:rsidRPr="00CE7E77">
        <w:t xml:space="preserve"> – należy przez to rozumieć profesjonalny podmiot będący:</w:t>
      </w:r>
    </w:p>
    <w:p w:rsidR="004C62B0" w:rsidRPr="00CE7E77" w:rsidRDefault="004C62B0" w:rsidP="004C62B0">
      <w:pPr>
        <w:pStyle w:val="Akapitzlist"/>
        <w:numPr>
          <w:ilvl w:val="0"/>
          <w:numId w:val="101"/>
        </w:numPr>
        <w:spacing w:line="360" w:lineRule="auto"/>
        <w:jc w:val="both"/>
      </w:pPr>
      <w:r w:rsidRPr="00CE7E77">
        <w:t xml:space="preserve"> przedsiębiorcą turystycznym lub organizatorem turystyki lub agentem turystycznym w rozumieniu ustawy z dnia 24 listopada 2017 r. o imprezach turystycznych i powiązanych usługach turystycznych (Dz. U. z 2019, poz. 548 ze zm.) i realizującym usługi turystyczne lub; </w:t>
      </w:r>
    </w:p>
    <w:p w:rsidR="004C62B0" w:rsidRPr="00CE7E77" w:rsidRDefault="004C62B0" w:rsidP="004C62B0">
      <w:pPr>
        <w:pStyle w:val="Akapitzlist"/>
        <w:numPr>
          <w:ilvl w:val="0"/>
          <w:numId w:val="101"/>
        </w:numPr>
        <w:spacing w:line="360" w:lineRule="auto"/>
        <w:jc w:val="both"/>
      </w:pPr>
      <w:r w:rsidRPr="00CE7E77">
        <w:t>przedsiębiorcą realizującym usługi hotelarskie w rozumieniu ustawy z dnia 29 sierpnia 1997 r. o usługach hotelarskich oraz usługach pilotów wycieczek i przewodników turystycznych (Dz. U. z 2019, poz. 238 ze zm.);</w:t>
      </w:r>
    </w:p>
    <w:p w:rsidR="004C62B0" w:rsidRPr="00CE7E77" w:rsidRDefault="004C62B0" w:rsidP="004C62B0">
      <w:pPr>
        <w:pStyle w:val="Akapitzlist"/>
        <w:numPr>
          <w:ilvl w:val="0"/>
          <w:numId w:val="101"/>
        </w:numPr>
        <w:spacing w:line="360" w:lineRule="auto"/>
        <w:jc w:val="both"/>
      </w:pPr>
      <w:r w:rsidRPr="00CE7E77">
        <w:t xml:space="preserve">przewoźnikiem drogowym w rozumieniu ustawy z dnia 6 września 2001 r. </w:t>
      </w:r>
      <w:r w:rsidRPr="00CE7E77">
        <w:br/>
        <w:t>o transporcie drogowym (Dz. U. z 2019, poz. 58 ze zm.) realizującym usługę przewozu;</w:t>
      </w:r>
    </w:p>
    <w:p w:rsidR="004C62B0" w:rsidRPr="00CE7E77" w:rsidRDefault="004C62B0" w:rsidP="004C62B0">
      <w:pPr>
        <w:pStyle w:val="Akapitzlist"/>
        <w:numPr>
          <w:ilvl w:val="1"/>
          <w:numId w:val="88"/>
        </w:numPr>
        <w:spacing w:line="360" w:lineRule="auto"/>
        <w:jc w:val="both"/>
      </w:pPr>
      <w:r w:rsidRPr="00CE7E77">
        <w:rPr>
          <w:b/>
        </w:rPr>
        <w:t>„Przewóz”</w:t>
      </w:r>
      <w:r w:rsidRPr="00CE7E77">
        <w:t xml:space="preserve"> – należy rozumieć przez to usługę przewozu zorganizowaną przez Szkołę autokarem lub innym środkiem lokomocji; Przewozem w rozumieniu niniejszych Zasad nie jest zakup biletów u przewoźnika na wykonanie transportu linią komunikacyjną (tj. połączeniem komunikacyjnym na określonej drodze między przystankami wskazanymi w rozkładzie jazdy, po której odbywają się regularne przewozy osób); </w:t>
      </w:r>
    </w:p>
    <w:p w:rsidR="004C62B0" w:rsidRPr="00CE7E77" w:rsidRDefault="004C62B0" w:rsidP="004C62B0">
      <w:pPr>
        <w:pStyle w:val="Akapitzlist"/>
        <w:numPr>
          <w:ilvl w:val="1"/>
          <w:numId w:val="88"/>
        </w:numPr>
        <w:spacing w:line="360" w:lineRule="auto"/>
        <w:jc w:val="both"/>
      </w:pPr>
      <w:r w:rsidRPr="00CE7E77">
        <w:rPr>
          <w:b/>
        </w:rPr>
        <w:lastRenderedPageBreak/>
        <w:t>„Rada Rodziców”</w:t>
      </w:r>
      <w:r w:rsidRPr="00CE7E77">
        <w:t xml:space="preserve"> – należy przez to rozumieć organ, o którym mowa w art. 83 ustawy z dnia 14 grudnia 2016 r. Prawo oświatowe (t. j. Dz. U. z 2019, poz. 1148 ze zmianami); </w:t>
      </w:r>
    </w:p>
    <w:p w:rsidR="004C62B0" w:rsidRPr="00CE7E77" w:rsidRDefault="004C62B0" w:rsidP="004C62B0">
      <w:pPr>
        <w:pStyle w:val="Akapitzlist"/>
        <w:numPr>
          <w:ilvl w:val="1"/>
          <w:numId w:val="88"/>
        </w:numPr>
        <w:spacing w:line="360" w:lineRule="auto"/>
        <w:jc w:val="both"/>
      </w:pPr>
      <w:r w:rsidRPr="00CE7E77">
        <w:rPr>
          <w:b/>
        </w:rPr>
        <w:t>„Szkoła”</w:t>
      </w:r>
      <w:r w:rsidRPr="00CE7E77">
        <w:t xml:space="preserve"> – należy przez to rozumieć szkołę, przedszkole lub placówkę oświatową działającą na terenie dzielnicy Mokotów, dla której organem prowadzącym jest m.st. Warszawa, organizującą krajoznawstwo i turystykę dla uczniów;</w:t>
      </w:r>
    </w:p>
    <w:p w:rsidR="004C62B0" w:rsidRPr="00CE7E77" w:rsidRDefault="004C62B0" w:rsidP="004C62B0">
      <w:pPr>
        <w:pStyle w:val="Akapitzlist"/>
        <w:numPr>
          <w:ilvl w:val="1"/>
          <w:numId w:val="88"/>
        </w:numPr>
        <w:spacing w:line="360" w:lineRule="auto"/>
        <w:jc w:val="both"/>
      </w:pPr>
      <w:r w:rsidRPr="00CE7E77">
        <w:rPr>
          <w:b/>
        </w:rPr>
        <w:t>„Wycieczka”</w:t>
      </w:r>
      <w:r w:rsidRPr="00CE7E77">
        <w:t xml:space="preserve"> – należy przez to rozumieć krajoznawstwo lub turystykę, o której mowa w rozporządzeniu Ministra Edukacji Narodowej z dnia 25 maja 2018 r. </w:t>
      </w:r>
      <w:r w:rsidRPr="00CE7E77">
        <w:br/>
        <w:t>w sprawie warunków i sposobu organizowania przez publiczne przedszkola, szkoły i placówki krajoznawstwa i turystyki (Dz. U. z 2018, poz. 1055);</w:t>
      </w:r>
    </w:p>
    <w:p w:rsidR="004C62B0" w:rsidRPr="00CE7E77" w:rsidRDefault="004C62B0" w:rsidP="004C62B0">
      <w:pPr>
        <w:pStyle w:val="Akapitzlist"/>
        <w:numPr>
          <w:ilvl w:val="1"/>
          <w:numId w:val="88"/>
        </w:numPr>
        <w:spacing w:line="360" w:lineRule="auto"/>
        <w:jc w:val="both"/>
      </w:pPr>
      <w:r w:rsidRPr="00CE7E77">
        <w:rPr>
          <w:b/>
        </w:rPr>
        <w:t>„Zasady”</w:t>
      </w:r>
      <w:r w:rsidRPr="00CE7E77">
        <w:t xml:space="preserve"> – oznacza niniejsze zasady postępowania Szkół przy zawarciu umowy dot. usług turystycznych na wycieczki szkolne dla uczniów związane </w:t>
      </w:r>
      <w:r w:rsidRPr="00CE7E77">
        <w:br/>
        <w:t xml:space="preserve">z wyłonieniem Kontrahenta. </w:t>
      </w:r>
    </w:p>
    <w:p w:rsidR="004C62B0" w:rsidRPr="00CE7E77" w:rsidRDefault="004C62B0" w:rsidP="004C62B0">
      <w:pPr>
        <w:pStyle w:val="Akapitzlist"/>
        <w:numPr>
          <w:ilvl w:val="0"/>
          <w:numId w:val="88"/>
        </w:numPr>
        <w:spacing w:line="360" w:lineRule="auto"/>
        <w:jc w:val="both"/>
      </w:pPr>
      <w:r w:rsidRPr="00CE7E77">
        <w:t xml:space="preserve">Niniejsze Zasady mają zastosowanie do sytuacji, w której Szkoła wyłania Kontrahenta celem zorganizowania Wycieczki lub Przewozu. </w:t>
      </w:r>
    </w:p>
    <w:p w:rsidR="004C62B0" w:rsidRPr="00CE7E77" w:rsidRDefault="004C62B0" w:rsidP="004C62B0">
      <w:pPr>
        <w:pStyle w:val="Akapitzlist"/>
        <w:numPr>
          <w:ilvl w:val="0"/>
          <w:numId w:val="88"/>
        </w:numPr>
        <w:spacing w:line="360" w:lineRule="auto"/>
        <w:jc w:val="both"/>
      </w:pPr>
      <w:r w:rsidRPr="00CE7E77">
        <w:t xml:space="preserve">Każda Wycieczka musi być zorganizowana z uwzględnieniem przepisów prawa powszechnie obowiązującego w zakresie organizacji Wycieczek, a w szczególności rozporządzenia Ministra Edukacji Narodowej z dnia 25 maja 2018 r. w sprawie warunków i sposobu organizowania przez publiczne szkoły i placówki krajoznawstwa </w:t>
      </w:r>
      <w:r w:rsidRPr="00CE7E77">
        <w:br/>
        <w:t xml:space="preserve">i turystyki (Dz. U. z 2018, poz. 1055). </w:t>
      </w:r>
    </w:p>
    <w:p w:rsidR="004C62B0" w:rsidRPr="00CE7E77" w:rsidRDefault="004C62B0" w:rsidP="004C62B0">
      <w:pPr>
        <w:pStyle w:val="Akapitzlist"/>
        <w:numPr>
          <w:ilvl w:val="0"/>
          <w:numId w:val="88"/>
        </w:numPr>
        <w:spacing w:line="360" w:lineRule="auto"/>
        <w:jc w:val="both"/>
      </w:pPr>
      <w:r w:rsidRPr="00CE7E77">
        <w:t>Niniejsze Zasady nie mają zastosowania do:</w:t>
      </w:r>
    </w:p>
    <w:p w:rsidR="004C62B0" w:rsidRPr="00CE7E77" w:rsidRDefault="004C62B0" w:rsidP="004C62B0">
      <w:pPr>
        <w:pStyle w:val="Akapitzlist"/>
        <w:numPr>
          <w:ilvl w:val="1"/>
          <w:numId w:val="88"/>
        </w:numPr>
        <w:spacing w:line="360" w:lineRule="auto"/>
        <w:jc w:val="both"/>
      </w:pPr>
      <w:r w:rsidRPr="00CE7E77">
        <w:t>wypoczynku, o którym mowa w art. 92a</w:t>
      </w:r>
      <w:r w:rsidRPr="00CE7E77">
        <w:rPr>
          <w:rStyle w:val="Odwoanieprzypisudolnego"/>
        </w:rPr>
        <w:footnoteReference w:id="16"/>
      </w:r>
      <w:r w:rsidRPr="00CE7E77">
        <w:t xml:space="preserve"> i następne ustawy z dnia 07 września 1991 r. o systemie oświaty (Dz. U. z 2019 poz. 1481) i rozporządzenia Ministra Edukacji Narodowej z dnia 30 marca 2016 r. w sprawie wypoczynku dzieci </w:t>
      </w:r>
      <w:r w:rsidRPr="00CE7E77">
        <w:br/>
        <w:t>i młodzieży (Dz. U. z 2016, poz. 452);</w:t>
      </w:r>
    </w:p>
    <w:p w:rsidR="004C62B0" w:rsidRPr="00CE7E77" w:rsidRDefault="004C62B0" w:rsidP="004C62B0">
      <w:pPr>
        <w:pStyle w:val="Akapitzlist"/>
        <w:numPr>
          <w:ilvl w:val="1"/>
          <w:numId w:val="88"/>
        </w:numPr>
        <w:spacing w:line="360" w:lineRule="auto"/>
        <w:jc w:val="both"/>
      </w:pPr>
      <w:r w:rsidRPr="00CE7E77">
        <w:t xml:space="preserve">organizacji krajoznawstwa i turystyki, które nie są powiązane z wyłonieniem Kontrahenta organizującego Wycieczkę lub Przewóz. </w:t>
      </w:r>
    </w:p>
    <w:p w:rsidR="004C62B0" w:rsidRPr="00CE7E77" w:rsidRDefault="004C62B0" w:rsidP="004C62B0">
      <w:pPr>
        <w:pStyle w:val="Akapitzlist"/>
        <w:numPr>
          <w:ilvl w:val="0"/>
          <w:numId w:val="88"/>
        </w:numPr>
        <w:spacing w:after="160" w:line="360" w:lineRule="auto"/>
        <w:jc w:val="both"/>
      </w:pPr>
      <w:r w:rsidRPr="00CE7E77">
        <w:lastRenderedPageBreak/>
        <w:t xml:space="preserve">Przed zorganizowaniem Wycieczki, Dyrektor wspólnie z Kierownikiem Wycieczki ustala w porozumieniu z rodzicami lub Radą Rodziców miejsce, czas oraz przybliżone koszty zorganizowania Wycieczki. </w:t>
      </w:r>
    </w:p>
    <w:p w:rsidR="004C62B0" w:rsidRPr="00CE7E77" w:rsidRDefault="004C62B0" w:rsidP="004C62B0">
      <w:pPr>
        <w:spacing w:after="0" w:line="360" w:lineRule="auto"/>
        <w:jc w:val="both"/>
        <w:rPr>
          <w:rFonts w:ascii="Times New Roman" w:eastAsia="Times New Roman" w:hAnsi="Times New Roman" w:cs="Times New Roman"/>
          <w:sz w:val="24"/>
          <w:szCs w:val="24"/>
          <w:lang w:eastAsia="pl-PL"/>
        </w:rPr>
      </w:pPr>
    </w:p>
    <w:p w:rsidR="000570AB" w:rsidRDefault="000570AB" w:rsidP="004C62B0">
      <w:pPr>
        <w:spacing w:after="0" w:line="360" w:lineRule="auto"/>
        <w:jc w:val="center"/>
        <w:rPr>
          <w:rFonts w:ascii="Times New Roman" w:eastAsia="Times New Roman" w:hAnsi="Times New Roman" w:cs="Times New Roman"/>
          <w:b/>
          <w:sz w:val="24"/>
          <w:szCs w:val="24"/>
          <w:lang w:eastAsia="pl-PL"/>
        </w:rPr>
      </w:pPr>
    </w:p>
    <w:p w:rsidR="004C62B0" w:rsidRPr="00CE7E77" w:rsidRDefault="004C62B0" w:rsidP="004C62B0">
      <w:pPr>
        <w:spacing w:after="0" w:line="360" w:lineRule="auto"/>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Rozdział II</w:t>
      </w:r>
    </w:p>
    <w:p w:rsidR="004C62B0" w:rsidRPr="00CE7E77" w:rsidRDefault="004C62B0" w:rsidP="004C62B0">
      <w:pPr>
        <w:spacing w:after="0" w:line="360" w:lineRule="auto"/>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Przeprowadzenie postępowania ofertowego</w:t>
      </w:r>
    </w:p>
    <w:p w:rsidR="004C62B0" w:rsidRPr="00CE7E77" w:rsidRDefault="004C62B0" w:rsidP="004C62B0">
      <w:pPr>
        <w:pStyle w:val="Akapitzlist"/>
        <w:numPr>
          <w:ilvl w:val="0"/>
          <w:numId w:val="89"/>
        </w:numPr>
        <w:spacing w:line="360" w:lineRule="auto"/>
        <w:jc w:val="both"/>
      </w:pPr>
      <w:r w:rsidRPr="00CE7E77">
        <w:t xml:space="preserve">Po ustaleniu danych, o których mowa w rozdziale I pkt 5, Dyrektor w porozumieniu </w:t>
      </w:r>
      <w:r w:rsidRPr="00CE7E77">
        <w:br/>
        <w:t>z Kierownikiem Wycieczki, występuje do co najmniej 3 (słownie: trzech) Kontrahentów z zapytaniem ofertowym przedstawiając zaproszenie do złożenia oferty na organizację wycieczki zawierające co najmniej informacje o:</w:t>
      </w:r>
    </w:p>
    <w:p w:rsidR="004C62B0" w:rsidRPr="00CE7E77" w:rsidRDefault="004C62B0" w:rsidP="004C62B0">
      <w:pPr>
        <w:pStyle w:val="Akapitzlist"/>
        <w:numPr>
          <w:ilvl w:val="1"/>
          <w:numId w:val="89"/>
        </w:numPr>
        <w:spacing w:line="360" w:lineRule="auto"/>
        <w:jc w:val="both"/>
      </w:pPr>
      <w:r w:rsidRPr="00CE7E77">
        <w:t xml:space="preserve">proponowanym programie Wycieczki z określeniem miejsca rozpoczęcia </w:t>
      </w:r>
      <w:r w:rsidRPr="00CE7E77">
        <w:br/>
        <w:t>i zakończenia Wycieczki;</w:t>
      </w:r>
    </w:p>
    <w:p w:rsidR="004C62B0" w:rsidRPr="00CE7E77" w:rsidRDefault="004C62B0" w:rsidP="004C62B0">
      <w:pPr>
        <w:pStyle w:val="Akapitzlist"/>
        <w:numPr>
          <w:ilvl w:val="1"/>
          <w:numId w:val="89"/>
        </w:numPr>
        <w:spacing w:line="360" w:lineRule="auto"/>
        <w:jc w:val="both"/>
      </w:pPr>
      <w:r w:rsidRPr="00CE7E77">
        <w:t xml:space="preserve">minimalnej oraz maksymalnej ilości uczestników wraz z podaniem ich wieku; </w:t>
      </w:r>
    </w:p>
    <w:p w:rsidR="004C62B0" w:rsidRPr="00CE7E77" w:rsidRDefault="004C62B0" w:rsidP="004C62B0">
      <w:pPr>
        <w:pStyle w:val="Akapitzlist"/>
        <w:numPr>
          <w:ilvl w:val="1"/>
          <w:numId w:val="89"/>
        </w:numPr>
        <w:spacing w:line="360" w:lineRule="auto"/>
        <w:jc w:val="both"/>
      </w:pPr>
      <w:r w:rsidRPr="00CE7E77">
        <w:t>terminie wycieczki;</w:t>
      </w:r>
    </w:p>
    <w:p w:rsidR="004C62B0" w:rsidRPr="00CE7E77" w:rsidRDefault="004C62B0" w:rsidP="004C62B0">
      <w:pPr>
        <w:pStyle w:val="Akapitzlist"/>
        <w:numPr>
          <w:ilvl w:val="1"/>
          <w:numId w:val="89"/>
        </w:numPr>
        <w:spacing w:line="360" w:lineRule="auto"/>
        <w:jc w:val="both"/>
      </w:pPr>
      <w:r w:rsidRPr="00CE7E77">
        <w:t>konieczności wypełnienia formularza oferty;</w:t>
      </w:r>
    </w:p>
    <w:p w:rsidR="004C62B0" w:rsidRPr="00CE7E77" w:rsidRDefault="004C62B0" w:rsidP="004C62B0">
      <w:pPr>
        <w:pStyle w:val="Akapitzlist"/>
        <w:numPr>
          <w:ilvl w:val="1"/>
          <w:numId w:val="89"/>
        </w:numPr>
        <w:spacing w:line="360" w:lineRule="auto"/>
        <w:jc w:val="both"/>
      </w:pPr>
      <w:r w:rsidRPr="00CE7E77">
        <w:t>kryteriach wyłonienia danej oferty;</w:t>
      </w:r>
    </w:p>
    <w:p w:rsidR="004C62B0" w:rsidRPr="00CE7E77" w:rsidRDefault="004C62B0" w:rsidP="004C62B0">
      <w:pPr>
        <w:pStyle w:val="Akapitzlist"/>
        <w:numPr>
          <w:ilvl w:val="1"/>
          <w:numId w:val="89"/>
        </w:numPr>
        <w:spacing w:line="360" w:lineRule="auto"/>
        <w:jc w:val="both"/>
      </w:pPr>
      <w:r w:rsidRPr="00CE7E77">
        <w:t xml:space="preserve">obowiązującym wzorze umowy na świadczenie danej usługi i obowiązku jego akceptacji przez Kontrahenta; </w:t>
      </w:r>
    </w:p>
    <w:p w:rsidR="004C62B0" w:rsidRPr="00CE7E77" w:rsidRDefault="004C62B0" w:rsidP="004C62B0">
      <w:pPr>
        <w:pStyle w:val="Akapitzlist"/>
        <w:numPr>
          <w:ilvl w:val="1"/>
          <w:numId w:val="89"/>
        </w:numPr>
        <w:spacing w:line="360" w:lineRule="auto"/>
        <w:jc w:val="both"/>
      </w:pPr>
      <w:r w:rsidRPr="00CE7E77">
        <w:t xml:space="preserve">wymaganych dokumentach przez Szkołę od Kontrahenta w celu weryfikacji, czy Kontrahent zgodnie z przepisami prawa powszechnie obowiązującego jest uprawniony do zrealizowania Usługi; </w:t>
      </w:r>
    </w:p>
    <w:p w:rsidR="004C62B0" w:rsidRPr="00CE7E77" w:rsidRDefault="004C62B0" w:rsidP="004C62B0">
      <w:pPr>
        <w:pStyle w:val="Akapitzlist"/>
        <w:numPr>
          <w:ilvl w:val="1"/>
          <w:numId w:val="89"/>
        </w:numPr>
        <w:spacing w:line="360" w:lineRule="auto"/>
        <w:jc w:val="both"/>
      </w:pPr>
      <w:r w:rsidRPr="00CE7E77">
        <w:t xml:space="preserve">terminie złożenia oferty przez Kontrahenta. </w:t>
      </w:r>
    </w:p>
    <w:p w:rsidR="004C62B0" w:rsidRPr="00CE7E77" w:rsidRDefault="004C62B0" w:rsidP="004C62B0">
      <w:pPr>
        <w:pStyle w:val="Akapitzlist"/>
        <w:numPr>
          <w:ilvl w:val="0"/>
          <w:numId w:val="89"/>
        </w:numPr>
        <w:spacing w:line="360" w:lineRule="auto"/>
        <w:jc w:val="both"/>
      </w:pPr>
      <w:r w:rsidRPr="00CE7E77">
        <w:t xml:space="preserve">Po upływie terminu złożenia ofert, Dyrektor wspólnie z Kierownikiem Wycieczki dokonuje oceny i informuje o wynikach postępowania ofertowego Kontrahentów. </w:t>
      </w:r>
    </w:p>
    <w:p w:rsidR="004C62B0" w:rsidRPr="00CE7E77" w:rsidRDefault="004C62B0" w:rsidP="004C62B0">
      <w:pPr>
        <w:pStyle w:val="Akapitzlist"/>
        <w:numPr>
          <w:ilvl w:val="0"/>
          <w:numId w:val="89"/>
        </w:numPr>
        <w:spacing w:line="360" w:lineRule="auto"/>
        <w:jc w:val="both"/>
      </w:pPr>
      <w:r w:rsidRPr="00CE7E77">
        <w:t>Zapytania ofertowe mogą być wysyłane wyłącznie do podmiotów, będących profesjonalistami w zakresie wykonywanych usług, tj. wpisanymi do Centralnej Ewidencji i Informacji o Działalności Gospodarczej lub Krajowego Rejestru Sądowego oraz:</w:t>
      </w:r>
    </w:p>
    <w:p w:rsidR="004C62B0" w:rsidRPr="00CE7E77" w:rsidRDefault="004C62B0" w:rsidP="004C62B0">
      <w:pPr>
        <w:pStyle w:val="Akapitzlist"/>
        <w:numPr>
          <w:ilvl w:val="0"/>
          <w:numId w:val="91"/>
        </w:numPr>
        <w:spacing w:line="360" w:lineRule="auto"/>
        <w:jc w:val="both"/>
      </w:pPr>
      <w:r w:rsidRPr="00CE7E77">
        <w:t>w zakresie usługi dot. Wycieczki – podmiot powinien być wpisany do:</w:t>
      </w:r>
    </w:p>
    <w:p w:rsidR="004C62B0" w:rsidRPr="00CE7E77" w:rsidRDefault="004C62B0" w:rsidP="004C62B0">
      <w:pPr>
        <w:pStyle w:val="Akapitzlist"/>
        <w:numPr>
          <w:ilvl w:val="0"/>
          <w:numId w:val="103"/>
        </w:numPr>
        <w:spacing w:line="360" w:lineRule="auto"/>
        <w:jc w:val="both"/>
      </w:pPr>
      <w:r w:rsidRPr="00CE7E77">
        <w:t xml:space="preserve">rejestru organizatorów turystyki i przedsiębiorców ułatwiających nabywanie powiązanych usług turystycznych prowadzonego przez marszałka województwa właściwego ze względu na siedzibę </w:t>
      </w:r>
      <w:r w:rsidRPr="00CE7E77">
        <w:lastRenderedPageBreak/>
        <w:t>przedsiębiorcy (zgodnie z art. 22 i 23 ustawy z dnia 24 listopada 2017 r. o imprezach turystycznych i powiązanych usługach turystycznych) lub</w:t>
      </w:r>
    </w:p>
    <w:p w:rsidR="004C62B0" w:rsidRPr="00CE7E77" w:rsidRDefault="004C62B0" w:rsidP="004C62B0">
      <w:pPr>
        <w:pStyle w:val="Akapitzlist"/>
        <w:numPr>
          <w:ilvl w:val="0"/>
          <w:numId w:val="103"/>
        </w:numPr>
        <w:spacing w:line="360" w:lineRule="auto"/>
        <w:jc w:val="both"/>
      </w:pPr>
      <w:r w:rsidRPr="00CE7E77">
        <w:t xml:space="preserve"> Centralnej Ewidencji Organizatorów Turystyki i Przedsiębiorców Ułatwiających Nabywanie Powiązanych Usług Turystycznych (zgodnie </w:t>
      </w:r>
      <w:r w:rsidRPr="00CE7E77">
        <w:br/>
        <w:t>z art. 24 ust. 8 ustawy z dnia 24 listopada 2017 r. o imprezach turystycznych i powiązanych usługach turystycznych udostępnionej na stronie internetowej www.turystyka.gov.pl);</w:t>
      </w:r>
    </w:p>
    <w:p w:rsidR="004C62B0" w:rsidRPr="00CE7E77" w:rsidRDefault="004C62B0" w:rsidP="004C62B0">
      <w:pPr>
        <w:pStyle w:val="Akapitzlist"/>
        <w:numPr>
          <w:ilvl w:val="0"/>
          <w:numId w:val="91"/>
        </w:numPr>
        <w:spacing w:line="360" w:lineRule="auto"/>
        <w:jc w:val="both"/>
      </w:pPr>
      <w:r w:rsidRPr="00CE7E77">
        <w:t>w zakresie usługi związanej z noclegiem – podmiot powinien być wpisany do:</w:t>
      </w:r>
    </w:p>
    <w:p w:rsidR="004C62B0" w:rsidRPr="00CE7E77" w:rsidRDefault="004C62B0" w:rsidP="004C62B0">
      <w:pPr>
        <w:pStyle w:val="Akapitzlist"/>
        <w:numPr>
          <w:ilvl w:val="0"/>
          <w:numId w:val="102"/>
        </w:numPr>
        <w:spacing w:line="360" w:lineRule="auto"/>
        <w:jc w:val="both"/>
      </w:pPr>
      <w:r w:rsidRPr="00CE7E77">
        <w:t xml:space="preserve">ewidencji zaszeregowania obiektów hotelarskich prowadzonej przez marszałka danego województwa, właściwego ze względu na miejsce położenia obiektu (zgodnie z art. 38 ust. 1 ustawy z dnia 29 sierpnia 1997 r. o usługach hotelarskich oraz usługach pilotów wycieczek i przewodników turystycznych) lub </w:t>
      </w:r>
      <w:r w:rsidR="000570AB">
        <w:br/>
      </w:r>
      <w:r w:rsidRPr="00CE7E77">
        <w:t xml:space="preserve">w Centralnym Wykazie Obiektów Hotelarskich (zgodnie z art. 42 ust. 3 ustawy z dnia z dnia 29 sierpnia 1997 r. o usługach hotelarskich oraz usługach pilotów wycieczek i przewodników turystycznych) udostępnionej na stronie www.turystyka.gov.pl  lub </w:t>
      </w:r>
    </w:p>
    <w:p w:rsidR="004C62B0" w:rsidRPr="00CE7E77" w:rsidRDefault="004C62B0" w:rsidP="004C62B0">
      <w:pPr>
        <w:pStyle w:val="Akapitzlist"/>
        <w:numPr>
          <w:ilvl w:val="0"/>
          <w:numId w:val="102"/>
        </w:numPr>
        <w:spacing w:line="360" w:lineRule="auto"/>
        <w:jc w:val="both"/>
      </w:pPr>
      <w:r w:rsidRPr="00CE7E77">
        <w:t>ewidencji obiektów innych niż obiekty hotelarskie prowadzonej przez wójta (burmistrza, prezydenta miasta) właściwego ze względu na miejsce ich położenia (art. 38 ust. 3 ustawy z dnia 29 sierpnia 1997 r. o usługach hotelarskich oraz usługach pilotów wycieczek i przewodników turystycznych;</w:t>
      </w:r>
    </w:p>
    <w:p w:rsidR="004C62B0" w:rsidRPr="00CE7E77" w:rsidRDefault="004C62B0" w:rsidP="004C62B0">
      <w:pPr>
        <w:pStyle w:val="Akapitzlist"/>
        <w:numPr>
          <w:ilvl w:val="0"/>
          <w:numId w:val="91"/>
        </w:numPr>
        <w:spacing w:line="360" w:lineRule="auto"/>
        <w:jc w:val="both"/>
      </w:pPr>
      <w:r w:rsidRPr="00CE7E77">
        <w:t xml:space="preserve">w zakresie usługi Przewozu – podmiot powinien być wpisany do Krajowego Rejestru Elektronicznego Przedsiębiorców Transportu Drogowego prowadzonego przez Głównego Inspektora Transportu u Drogowego. </w:t>
      </w:r>
    </w:p>
    <w:p w:rsidR="004C62B0" w:rsidRPr="00CE7E77" w:rsidRDefault="004C62B0" w:rsidP="004C62B0">
      <w:pPr>
        <w:pStyle w:val="Akapitzlist"/>
        <w:numPr>
          <w:ilvl w:val="0"/>
          <w:numId w:val="89"/>
        </w:numPr>
        <w:spacing w:after="160" w:line="360" w:lineRule="auto"/>
        <w:jc w:val="both"/>
      </w:pPr>
      <w:r w:rsidRPr="00CE7E77">
        <w:t xml:space="preserve">Jeżeli w wyniku przeprowadzonego postępowania, nie uda się wyłonić podmiotu do świadczenia usługi, Dyrektor jest uprawniony do wyłonienia Kontrahenta w ramach negocjacji z dowolnie wybranym podmiotem. </w:t>
      </w:r>
    </w:p>
    <w:p w:rsidR="004C62B0" w:rsidRPr="00CE7E77" w:rsidRDefault="004C62B0" w:rsidP="004C62B0">
      <w:pPr>
        <w:pStyle w:val="Akapitzlist"/>
        <w:numPr>
          <w:ilvl w:val="0"/>
          <w:numId w:val="89"/>
        </w:numPr>
        <w:spacing w:line="360" w:lineRule="auto"/>
        <w:jc w:val="both"/>
      </w:pPr>
      <w:r w:rsidRPr="00CE7E77">
        <w:t xml:space="preserve">Rada Rodziców może pełnić rolę doradczą przy ocenie wyboru najkorzystniejszej oferty uzyskanej w ramach zapytania ofertowego przez Szkołę. </w:t>
      </w:r>
    </w:p>
    <w:p w:rsidR="004C62B0" w:rsidRPr="00CE7E77" w:rsidRDefault="004C62B0" w:rsidP="004C62B0">
      <w:pPr>
        <w:spacing w:after="0" w:line="360" w:lineRule="auto"/>
        <w:jc w:val="both"/>
        <w:rPr>
          <w:rFonts w:ascii="Times New Roman" w:eastAsia="Times New Roman" w:hAnsi="Times New Roman" w:cs="Times New Roman"/>
          <w:sz w:val="24"/>
          <w:szCs w:val="24"/>
          <w:lang w:eastAsia="pl-PL"/>
        </w:rPr>
      </w:pPr>
    </w:p>
    <w:p w:rsidR="004C62B0" w:rsidRPr="00CE7E77" w:rsidRDefault="004C62B0" w:rsidP="004C62B0">
      <w:pPr>
        <w:spacing w:after="0" w:line="360" w:lineRule="auto"/>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Rozdział III.</w:t>
      </w:r>
    </w:p>
    <w:p w:rsidR="004C62B0" w:rsidRPr="00CE7E77" w:rsidRDefault="004C62B0" w:rsidP="004C62B0">
      <w:pPr>
        <w:spacing w:after="0" w:line="360" w:lineRule="auto"/>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Umowy</w:t>
      </w:r>
    </w:p>
    <w:p w:rsidR="004C62B0" w:rsidRPr="00CE7E77" w:rsidRDefault="004C62B0" w:rsidP="004C62B0">
      <w:pPr>
        <w:pStyle w:val="Akapitzlist"/>
        <w:numPr>
          <w:ilvl w:val="0"/>
          <w:numId w:val="92"/>
        </w:numPr>
        <w:spacing w:line="360" w:lineRule="auto"/>
        <w:jc w:val="both"/>
      </w:pPr>
      <w:r w:rsidRPr="00CE7E77">
        <w:t xml:space="preserve">Ustala się rekomendowane wzory umów dla realizacji danych usług związanych </w:t>
      </w:r>
      <w:r w:rsidRPr="00CE7E77">
        <w:br/>
        <w:t xml:space="preserve">z turystyką i krajoznawstwem, tj. w szczególności wzór umowy o świadczenie usług </w:t>
      </w:r>
      <w:r w:rsidRPr="00CE7E77">
        <w:lastRenderedPageBreak/>
        <w:t xml:space="preserve">turystycznych (dot. Wycieczek), wzór umowy o świadczenie usługi zakwaterowania, wzór umowy o świadczenie usługi przewozu (dot. Przewozu). Wzory umów udostępniane są na stronie internetowej DBFO – Mokotów m.st. Warszawy i są na bieżąco aktualizowane w przypadku konieczności zmian. </w:t>
      </w:r>
    </w:p>
    <w:p w:rsidR="004C62B0" w:rsidRPr="00CE7E77" w:rsidRDefault="004C62B0" w:rsidP="004C62B0">
      <w:pPr>
        <w:pStyle w:val="Akapitzlist"/>
        <w:numPr>
          <w:ilvl w:val="0"/>
          <w:numId w:val="92"/>
        </w:numPr>
        <w:spacing w:line="360" w:lineRule="auto"/>
        <w:jc w:val="both"/>
      </w:pPr>
      <w:r w:rsidRPr="00CE7E77">
        <w:t>Szkoła może opracować własny wzór umowy, przy czym umowy zawierane przez Szkoły w zakresie turystyki i krajoznawstwa muszą uwzględniać regulacje dotyczące sektora finansów publicznych, tj. w szczególności:</w:t>
      </w:r>
    </w:p>
    <w:p w:rsidR="004C62B0" w:rsidRPr="00CE7E77" w:rsidRDefault="004C62B0" w:rsidP="004C62B0">
      <w:pPr>
        <w:pStyle w:val="Akapitzlist"/>
        <w:numPr>
          <w:ilvl w:val="0"/>
          <w:numId w:val="90"/>
        </w:numPr>
        <w:spacing w:line="360" w:lineRule="auto"/>
        <w:jc w:val="both"/>
      </w:pPr>
      <w:r w:rsidRPr="00CE7E77">
        <w:t>ustawy z dnia 27 sierpnia 2009 r. o finansach publicznych (Dz. U. z 2019, poz. 869 ze zm.);</w:t>
      </w:r>
    </w:p>
    <w:p w:rsidR="004C62B0" w:rsidRPr="00CE7E77" w:rsidRDefault="004C62B0" w:rsidP="004C62B0">
      <w:pPr>
        <w:pStyle w:val="Akapitzlist"/>
        <w:numPr>
          <w:ilvl w:val="0"/>
          <w:numId w:val="90"/>
        </w:numPr>
        <w:spacing w:line="360" w:lineRule="auto"/>
        <w:jc w:val="both"/>
      </w:pPr>
      <w:r w:rsidRPr="00CE7E77">
        <w:t>ustawy z dnia 29 września 1994 r. o rachunkowości (Dz. U. z 2019, poz. 391 ze zm.);</w:t>
      </w:r>
    </w:p>
    <w:p w:rsidR="004C62B0" w:rsidRPr="00CE7E77" w:rsidRDefault="004C62B0" w:rsidP="004C62B0">
      <w:pPr>
        <w:pStyle w:val="Akapitzlist"/>
        <w:numPr>
          <w:ilvl w:val="0"/>
          <w:numId w:val="90"/>
        </w:numPr>
        <w:spacing w:line="360" w:lineRule="auto"/>
        <w:jc w:val="both"/>
      </w:pPr>
      <w:r w:rsidRPr="00CE7E77">
        <w:t xml:space="preserve">ogólnych wytycznych Skarbnika m.st. Warszawy w sprawie zaciągnięcia zobowiązań finansowych dla jednostek organizacyjnych w m.st. Warszawa; </w:t>
      </w:r>
    </w:p>
    <w:p w:rsidR="004C62B0" w:rsidRPr="00CE7E77" w:rsidRDefault="004C62B0" w:rsidP="004C62B0">
      <w:pPr>
        <w:pStyle w:val="Akapitzlist"/>
        <w:numPr>
          <w:ilvl w:val="0"/>
          <w:numId w:val="90"/>
        </w:numPr>
        <w:spacing w:line="360" w:lineRule="auto"/>
        <w:jc w:val="both"/>
      </w:pPr>
      <w:r w:rsidRPr="00CE7E77">
        <w:t xml:space="preserve">zasad wynikających z procedur finansowo – księgowych ustalonych przez DBFO – Mokotów m.st. Warszawy. </w:t>
      </w:r>
    </w:p>
    <w:p w:rsidR="004C62B0" w:rsidRPr="00CE7E77" w:rsidRDefault="004C62B0" w:rsidP="004C62B0">
      <w:pPr>
        <w:pStyle w:val="Akapitzlist"/>
        <w:numPr>
          <w:ilvl w:val="0"/>
          <w:numId w:val="92"/>
        </w:numPr>
        <w:spacing w:line="360" w:lineRule="auto"/>
        <w:jc w:val="both"/>
      </w:pPr>
      <w:r w:rsidRPr="00CE7E77">
        <w:t>Każda umowa w zakresie turystyki i krajoznawstwa powinna zawierać w szczególności postanowienia dotyczące:</w:t>
      </w:r>
    </w:p>
    <w:p w:rsidR="004C62B0" w:rsidRPr="00CE7E77" w:rsidRDefault="004C62B0" w:rsidP="004C62B0">
      <w:pPr>
        <w:pStyle w:val="Akapitzlist"/>
        <w:numPr>
          <w:ilvl w:val="0"/>
          <w:numId w:val="93"/>
        </w:numPr>
        <w:spacing w:line="360" w:lineRule="auto"/>
        <w:jc w:val="both"/>
      </w:pPr>
      <w:r w:rsidRPr="00CE7E77">
        <w:t>precyzyjnego określenia przedmiotu usługi, miejsca zakwaterowania i jego standardu, zasad wyżywienia, rodzaju transportu i jego standardu;</w:t>
      </w:r>
    </w:p>
    <w:p w:rsidR="004C62B0" w:rsidRPr="00CE7E77" w:rsidRDefault="004C62B0" w:rsidP="004C62B0">
      <w:pPr>
        <w:pStyle w:val="Akapitzlist"/>
        <w:numPr>
          <w:ilvl w:val="0"/>
          <w:numId w:val="93"/>
        </w:numPr>
        <w:spacing w:line="360" w:lineRule="auto"/>
        <w:jc w:val="both"/>
      </w:pPr>
      <w:r w:rsidRPr="00CE7E77">
        <w:t xml:space="preserve">minimalną ilość uczestników Wycieczki dla której Umowa podlega realizacji; </w:t>
      </w:r>
    </w:p>
    <w:p w:rsidR="004C62B0" w:rsidRPr="00CE7E77" w:rsidRDefault="004C62B0" w:rsidP="004C62B0">
      <w:pPr>
        <w:pStyle w:val="Akapitzlist"/>
        <w:numPr>
          <w:ilvl w:val="0"/>
          <w:numId w:val="93"/>
        </w:numPr>
        <w:spacing w:line="360" w:lineRule="auto"/>
        <w:jc w:val="both"/>
      </w:pPr>
      <w:r w:rsidRPr="00CE7E77">
        <w:t>obowiązków Kontrahenta realizującego daną usługę;</w:t>
      </w:r>
    </w:p>
    <w:p w:rsidR="004C62B0" w:rsidRPr="00CE7E77" w:rsidRDefault="004C62B0" w:rsidP="004C62B0">
      <w:pPr>
        <w:pStyle w:val="Akapitzlist"/>
        <w:numPr>
          <w:ilvl w:val="0"/>
          <w:numId w:val="93"/>
        </w:numPr>
        <w:spacing w:line="360" w:lineRule="auto"/>
        <w:jc w:val="both"/>
      </w:pPr>
      <w:r w:rsidRPr="00CE7E77">
        <w:t xml:space="preserve">zasad związanych z podwyższeniem wysokości wynagrodzenia w przypadku zmiany ilości uczestników Wycieczki, zgodnie z obowiązującymi przepisami; </w:t>
      </w:r>
    </w:p>
    <w:p w:rsidR="004C62B0" w:rsidRPr="00CE7E77" w:rsidRDefault="004C62B0" w:rsidP="004C62B0">
      <w:pPr>
        <w:pStyle w:val="Akapitzlist"/>
        <w:numPr>
          <w:ilvl w:val="0"/>
          <w:numId w:val="93"/>
        </w:numPr>
        <w:spacing w:line="360" w:lineRule="auto"/>
        <w:jc w:val="both"/>
      </w:pPr>
      <w:r w:rsidRPr="00CE7E77">
        <w:t xml:space="preserve">odstąpienia od umów i zasad odpowiedzialności za odstąpienie od umowy; </w:t>
      </w:r>
    </w:p>
    <w:p w:rsidR="004C62B0" w:rsidRPr="00CE7E77" w:rsidRDefault="004C62B0" w:rsidP="004C62B0">
      <w:pPr>
        <w:pStyle w:val="Akapitzlist"/>
        <w:numPr>
          <w:ilvl w:val="0"/>
          <w:numId w:val="93"/>
        </w:numPr>
        <w:spacing w:line="360" w:lineRule="auto"/>
        <w:jc w:val="both"/>
      </w:pPr>
      <w:r w:rsidRPr="00CE7E77">
        <w:t xml:space="preserve">wysokości kar umownych za niewykonanie lub nienależyte wykonanie umowy przez Kontrahenta; </w:t>
      </w:r>
    </w:p>
    <w:p w:rsidR="004C62B0" w:rsidRPr="00CE7E77" w:rsidRDefault="004C62B0" w:rsidP="004C62B0">
      <w:pPr>
        <w:pStyle w:val="Akapitzlist"/>
        <w:numPr>
          <w:ilvl w:val="0"/>
          <w:numId w:val="93"/>
        </w:numPr>
        <w:spacing w:line="360" w:lineRule="auto"/>
        <w:jc w:val="both"/>
      </w:pPr>
      <w:r w:rsidRPr="00CE7E77">
        <w:t xml:space="preserve">określenia osób odpowiedzialnych za realizację umowy w imieniu Szkoły w trakcie jej wykonywania; </w:t>
      </w:r>
    </w:p>
    <w:p w:rsidR="004C62B0" w:rsidRPr="00CE7E77" w:rsidRDefault="004C62B0" w:rsidP="004C62B0">
      <w:pPr>
        <w:pStyle w:val="Akapitzlist"/>
        <w:numPr>
          <w:ilvl w:val="0"/>
          <w:numId w:val="93"/>
        </w:numPr>
        <w:spacing w:line="360" w:lineRule="auto"/>
        <w:jc w:val="both"/>
      </w:pPr>
      <w:r w:rsidRPr="00CE7E77">
        <w:t xml:space="preserve">zasad ubezpieczenia uczestników Wycieczki lub Przewozu od odpowiedzialności cywilnej (OC) oraz następstw nieszczęśliwych wypadków (NNW) w rozbiciu na każdego uczestnika (tj. przez określenie maksymalnej kwoty ubezpieczenia </w:t>
      </w:r>
      <w:r w:rsidRPr="00CE7E77">
        <w:br/>
        <w:t>w przeliczeniu na każdego uczestnika);</w:t>
      </w:r>
    </w:p>
    <w:p w:rsidR="004C62B0" w:rsidRPr="00CE7E77" w:rsidRDefault="004C62B0" w:rsidP="004C62B0">
      <w:pPr>
        <w:pStyle w:val="Akapitzlist"/>
        <w:numPr>
          <w:ilvl w:val="0"/>
          <w:numId w:val="93"/>
        </w:numPr>
        <w:spacing w:line="360" w:lineRule="auto"/>
        <w:jc w:val="both"/>
      </w:pPr>
      <w:r w:rsidRPr="00CE7E77">
        <w:t>doręczenia polisy ubezpieczeniowej przez Kontrahenta;</w:t>
      </w:r>
    </w:p>
    <w:p w:rsidR="004C62B0" w:rsidRPr="00CE7E77" w:rsidRDefault="004C62B0" w:rsidP="004C62B0">
      <w:pPr>
        <w:pStyle w:val="Akapitzlist"/>
        <w:numPr>
          <w:ilvl w:val="0"/>
          <w:numId w:val="93"/>
        </w:numPr>
        <w:spacing w:line="360" w:lineRule="auto"/>
        <w:jc w:val="both"/>
      </w:pPr>
      <w:r w:rsidRPr="00CE7E77">
        <w:lastRenderedPageBreak/>
        <w:t>informacji na temat zasad przetwarzania danych osobowych uczestników Wycieczki.</w:t>
      </w:r>
    </w:p>
    <w:p w:rsidR="004C62B0" w:rsidRPr="00CE7E77" w:rsidRDefault="004C62B0" w:rsidP="004C62B0">
      <w:pPr>
        <w:pStyle w:val="Akapitzlist"/>
        <w:numPr>
          <w:ilvl w:val="0"/>
          <w:numId w:val="92"/>
        </w:numPr>
        <w:spacing w:line="360" w:lineRule="auto"/>
        <w:jc w:val="both"/>
      </w:pPr>
      <w:r w:rsidRPr="00CE7E77">
        <w:t>Jeżeli realizacja Wycieczki wiąże się z noclegiem, należy przestrzegać następujących zasad:</w:t>
      </w:r>
    </w:p>
    <w:p w:rsidR="004C62B0" w:rsidRPr="00CE7E77" w:rsidRDefault="004C62B0" w:rsidP="004C62B0">
      <w:pPr>
        <w:pStyle w:val="Akapitzlist"/>
        <w:numPr>
          <w:ilvl w:val="0"/>
          <w:numId w:val="96"/>
        </w:numPr>
        <w:spacing w:line="360" w:lineRule="auto"/>
        <w:jc w:val="both"/>
      </w:pPr>
      <w:r w:rsidRPr="00CE7E77">
        <w:t xml:space="preserve">zakwaterowanie możliwe jest wyłącznie w obiektach, które zostały dopuszczone do tego celu, zgodnie z ustawą z dnia 29 sierpnia 1997 r. o usługach hotelarskich oraz usługach pilotów wycieczek i przewodników turystycznych (Dz. U. z 2019, poz. 238 ze zm.) oraz rozporządzeniem Ministra Gospodarki i Pracy z dnia 19 sierpnia 2004 r. w sprawie obiektów hotelarskich i innych obiektów, w których są świadczone usługi hotelarskie; </w:t>
      </w:r>
    </w:p>
    <w:p w:rsidR="004C62B0" w:rsidRPr="00CE7E77" w:rsidRDefault="004C62B0" w:rsidP="004C62B0">
      <w:pPr>
        <w:pStyle w:val="Akapitzlist"/>
        <w:numPr>
          <w:ilvl w:val="0"/>
          <w:numId w:val="96"/>
        </w:numPr>
        <w:spacing w:line="360" w:lineRule="auto"/>
        <w:jc w:val="both"/>
      </w:pPr>
      <w:r w:rsidRPr="00CE7E77">
        <w:t xml:space="preserve">należy uzyskać od Kontrahenta regulamin lub zasady pobytu na terenie miejsca zakwaterowania i zapoznać z nim wszystkich uczestników Wycieczki. </w:t>
      </w:r>
    </w:p>
    <w:p w:rsidR="004C62B0" w:rsidRPr="00CE7E77" w:rsidRDefault="004C62B0" w:rsidP="004C62B0">
      <w:pPr>
        <w:pStyle w:val="Akapitzlist"/>
        <w:numPr>
          <w:ilvl w:val="0"/>
          <w:numId w:val="92"/>
        </w:numPr>
        <w:spacing w:line="360" w:lineRule="auto"/>
        <w:jc w:val="both"/>
      </w:pPr>
      <w:r w:rsidRPr="00CE7E77">
        <w:t xml:space="preserve">Jeżeli Szkoła zamawia usługę Przewozu lub usługę Wycieczki połączoną </w:t>
      </w:r>
      <w:r w:rsidRPr="00CE7E77">
        <w:br/>
        <w:t>z przewozem, należy przestrzegać następujących zasad:</w:t>
      </w:r>
    </w:p>
    <w:p w:rsidR="004C62B0" w:rsidRPr="00CE7E77" w:rsidRDefault="004C62B0" w:rsidP="004C62B0">
      <w:pPr>
        <w:pStyle w:val="Akapitzlist"/>
        <w:numPr>
          <w:ilvl w:val="0"/>
          <w:numId w:val="100"/>
        </w:numPr>
        <w:spacing w:line="360" w:lineRule="auto"/>
        <w:jc w:val="both"/>
      </w:pPr>
      <w:r w:rsidRPr="00CE7E77">
        <w:t>przed rozpoczęciem usługi transportu, należy upewnić się, czy środek transportu jest sprawny, a Kontrahent respektuje obowiązki wynikające z czasu pracy kierowców przy uwzględnieniu czasu planowego transportu;</w:t>
      </w:r>
    </w:p>
    <w:p w:rsidR="004C62B0" w:rsidRPr="00CE7E77" w:rsidRDefault="004C62B0" w:rsidP="004C62B0">
      <w:pPr>
        <w:pStyle w:val="Akapitzlist"/>
        <w:numPr>
          <w:ilvl w:val="0"/>
          <w:numId w:val="100"/>
        </w:numPr>
        <w:spacing w:line="360" w:lineRule="auto"/>
        <w:jc w:val="both"/>
      </w:pPr>
      <w:r w:rsidRPr="00CE7E77">
        <w:t xml:space="preserve">postanowienia dot. wysokości wynagrodzenia za zrealizowanie usługi powinny być tak skonstruowane, aby wynagrodzenie obejmowało dojazd do i z miejsca przeznaczenia. </w:t>
      </w:r>
    </w:p>
    <w:p w:rsidR="004C62B0" w:rsidRPr="00CE7E77" w:rsidRDefault="004C62B0" w:rsidP="004C62B0">
      <w:pPr>
        <w:pStyle w:val="Akapitzlist"/>
        <w:numPr>
          <w:ilvl w:val="0"/>
          <w:numId w:val="92"/>
        </w:numPr>
        <w:spacing w:line="360" w:lineRule="auto"/>
        <w:jc w:val="both"/>
      </w:pPr>
      <w:r w:rsidRPr="00CE7E77">
        <w:t xml:space="preserve">Zapłata za wykonanie usługi następuje po jej wykonaniu w terminie do 21 dni od dnia wystawienia odpowiedniego dokumentu finansowego stanowiącego podstawę do uregulowania należności. W szczególnie uzasadnionych okolicznościach możliwe jest skrócenie okresu zapłaty do 14 dni od dnia doręczenia ww. dokumentu. </w:t>
      </w:r>
    </w:p>
    <w:p w:rsidR="004C62B0" w:rsidRPr="00CE7E77" w:rsidRDefault="004C62B0" w:rsidP="004C62B0">
      <w:pPr>
        <w:pStyle w:val="Akapitzlist"/>
        <w:numPr>
          <w:ilvl w:val="0"/>
          <w:numId w:val="92"/>
        </w:numPr>
        <w:spacing w:line="360" w:lineRule="auto"/>
        <w:jc w:val="both"/>
      </w:pPr>
      <w:r w:rsidRPr="00CE7E77">
        <w:t>Jakakolwiek zapłata przed rozpoczęciem realizacji danej usługi może nastąpić wyjątkowo, wyłącznie w sytuacji potrzeby zabezpieczenia lepszych warunków realizacji usługi i jest możliwa wyłącznie w następujących okolicznościach:</w:t>
      </w:r>
    </w:p>
    <w:p w:rsidR="004C62B0" w:rsidRPr="00CE7E77" w:rsidRDefault="004C62B0" w:rsidP="004C62B0">
      <w:pPr>
        <w:pStyle w:val="Akapitzlist"/>
        <w:numPr>
          <w:ilvl w:val="0"/>
          <w:numId w:val="94"/>
        </w:numPr>
        <w:spacing w:line="360" w:lineRule="auto"/>
        <w:jc w:val="both"/>
      </w:pPr>
      <w:r w:rsidRPr="00CE7E77">
        <w:t>zakup biletów lotniczych lub innych biletów związanych ze środkiem transportu – jako zapłata bezpośrednio na rzecz podmiotu realizującego daną usługę transportową lub</w:t>
      </w:r>
    </w:p>
    <w:p w:rsidR="004C62B0" w:rsidRPr="00CE7E77" w:rsidRDefault="004C62B0" w:rsidP="004C62B0">
      <w:pPr>
        <w:pStyle w:val="Akapitzlist"/>
        <w:numPr>
          <w:ilvl w:val="0"/>
          <w:numId w:val="94"/>
        </w:numPr>
        <w:spacing w:line="360" w:lineRule="auto"/>
        <w:jc w:val="both"/>
      </w:pPr>
      <w:r w:rsidRPr="00CE7E77">
        <w:t>częściowa przedpłata na wykonanie usługi (nie więcej jednak niż 30 % całkowitej wartości umowy) jako:</w:t>
      </w:r>
    </w:p>
    <w:p w:rsidR="004C62B0" w:rsidRPr="00CE7E77" w:rsidRDefault="004C62B0" w:rsidP="004C62B0">
      <w:pPr>
        <w:pStyle w:val="Akapitzlist"/>
        <w:numPr>
          <w:ilvl w:val="0"/>
          <w:numId w:val="95"/>
        </w:numPr>
        <w:spacing w:line="360" w:lineRule="auto"/>
        <w:jc w:val="both"/>
      </w:pPr>
      <w:r w:rsidRPr="00CE7E77">
        <w:t xml:space="preserve">zapłata na rzecz Kontrahenta - po przedstawieniu przez Kontrahenta dowodu potwierdzającego uiszczenie tej kwoty przez Kontrahenta na rzecz </w:t>
      </w:r>
      <w:r w:rsidRPr="00CE7E77">
        <w:lastRenderedPageBreak/>
        <w:t xml:space="preserve">podmiotu faktycznie realizującego daną usługę (np. przedpłata dot. zakwaterowania w hotelu) lub </w:t>
      </w:r>
    </w:p>
    <w:p w:rsidR="004C62B0" w:rsidRPr="00CE7E77" w:rsidRDefault="004C62B0" w:rsidP="004C62B0">
      <w:pPr>
        <w:pStyle w:val="Akapitzlist"/>
        <w:numPr>
          <w:ilvl w:val="0"/>
          <w:numId w:val="95"/>
        </w:numPr>
        <w:spacing w:line="360" w:lineRule="auto"/>
        <w:jc w:val="both"/>
      </w:pPr>
      <w:r w:rsidRPr="00CE7E77">
        <w:t xml:space="preserve">zapłata na rzecz podmiotu faktycznie realizującego usługę na podstawie dokumentów okazanych przez Kontrahenta – na podstawie umowy przekazu między Szkołą, Kontrahentem i podmiotem faktycznie realizującym usługę, gdzie podmiot faktycznie realizujący usługę wystawił dokument księgowy na rzecz Kontrahenta. </w:t>
      </w:r>
    </w:p>
    <w:p w:rsidR="004C62B0" w:rsidRPr="00CE7E77" w:rsidRDefault="004C62B0" w:rsidP="004C62B0">
      <w:pPr>
        <w:pStyle w:val="Akapitzlist"/>
        <w:numPr>
          <w:ilvl w:val="0"/>
          <w:numId w:val="92"/>
        </w:numPr>
        <w:spacing w:line="360" w:lineRule="auto"/>
        <w:jc w:val="both"/>
      </w:pPr>
      <w:r w:rsidRPr="00CE7E77">
        <w:t xml:space="preserve">Jeżeli dochodzi do uiszczenia przedpłaty, umowa musi uwzględniać zasady zwrotu przedpłaty w przypadku odstąpienia od umowy z przyczyn niedotyczących Szkoły. </w:t>
      </w:r>
    </w:p>
    <w:p w:rsidR="004C62B0" w:rsidRPr="00CE7E77" w:rsidRDefault="004C62B0" w:rsidP="004C62B0">
      <w:pPr>
        <w:pStyle w:val="Akapitzlist"/>
        <w:numPr>
          <w:ilvl w:val="0"/>
          <w:numId w:val="92"/>
        </w:numPr>
        <w:spacing w:line="360" w:lineRule="auto"/>
        <w:jc w:val="both"/>
      </w:pPr>
      <w:r w:rsidRPr="00CE7E77">
        <w:t xml:space="preserve">Jeżeli zawarta z Kontrahentem umowa nie zostanie z jego winy wykonana lub zostanie nienależycie wykonana, należy podjąć negocjacje z Kontrahentem dot. obniżenia jego wynagrodzenia Kontrahenta lub uzyskania upustu, zaś w przypadku braku zgody – nałożyć karę umowną i potrącić ją z wynagrodzenia Kontrahenta. </w:t>
      </w:r>
    </w:p>
    <w:p w:rsidR="004C62B0" w:rsidRPr="00CE7E77" w:rsidRDefault="004C62B0" w:rsidP="004C62B0">
      <w:pPr>
        <w:pStyle w:val="Akapitzlist"/>
        <w:numPr>
          <w:ilvl w:val="0"/>
          <w:numId w:val="92"/>
        </w:numPr>
        <w:spacing w:after="160" w:line="360" w:lineRule="auto"/>
        <w:jc w:val="both"/>
      </w:pPr>
      <w:r w:rsidRPr="00CE7E77">
        <w:t>Umowy zawierane przez Szkoły wymagają parafy radcy prawnego DBFO – Mokotów m.st. Warszawy oraz kontrasygnaty Głównego Księgowego DBFO – Mokotów m.st. Warszawy.</w:t>
      </w:r>
    </w:p>
    <w:p w:rsidR="004C62B0" w:rsidRPr="00CE7E77" w:rsidRDefault="004C62B0" w:rsidP="004C62B0">
      <w:pPr>
        <w:spacing w:after="0" w:line="360" w:lineRule="auto"/>
        <w:jc w:val="both"/>
        <w:rPr>
          <w:rFonts w:ascii="Times New Roman" w:eastAsia="Times New Roman" w:hAnsi="Times New Roman" w:cs="Times New Roman"/>
          <w:sz w:val="24"/>
          <w:szCs w:val="24"/>
          <w:lang w:eastAsia="pl-PL"/>
        </w:rPr>
      </w:pPr>
    </w:p>
    <w:p w:rsidR="004C62B0" w:rsidRPr="00CE7E77" w:rsidRDefault="004C62B0" w:rsidP="004C62B0">
      <w:pPr>
        <w:spacing w:after="0" w:line="360" w:lineRule="auto"/>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Rozdział IV.</w:t>
      </w:r>
    </w:p>
    <w:p w:rsidR="004C62B0" w:rsidRPr="00CE7E77" w:rsidRDefault="004C62B0" w:rsidP="004C62B0">
      <w:pPr>
        <w:spacing w:after="0" w:line="360" w:lineRule="auto"/>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Formalności dot. zgód i oświadczeń rodziców/opiekunów prawnych niepełnoletnich uczestników Wycieczki.</w:t>
      </w:r>
    </w:p>
    <w:p w:rsidR="004C62B0" w:rsidRPr="00CE7E77" w:rsidRDefault="004C62B0" w:rsidP="004C62B0">
      <w:pPr>
        <w:spacing w:after="0" w:line="360" w:lineRule="auto"/>
        <w:jc w:val="both"/>
        <w:rPr>
          <w:rFonts w:ascii="Times New Roman" w:eastAsia="Times New Roman" w:hAnsi="Times New Roman" w:cs="Times New Roman"/>
          <w:sz w:val="24"/>
          <w:szCs w:val="24"/>
          <w:lang w:eastAsia="pl-PL"/>
        </w:rPr>
      </w:pPr>
    </w:p>
    <w:p w:rsidR="004C62B0" w:rsidRPr="00CE7E77" w:rsidRDefault="004C62B0" w:rsidP="004C62B0">
      <w:pPr>
        <w:pStyle w:val="Akapitzlist"/>
        <w:numPr>
          <w:ilvl w:val="0"/>
          <w:numId w:val="97"/>
        </w:numPr>
        <w:spacing w:line="360" w:lineRule="auto"/>
        <w:jc w:val="both"/>
      </w:pPr>
      <w:r w:rsidRPr="00CE7E77">
        <w:t>Przed rozpoczęciem organizacji Wycieczki, Dyrektor lub upoważniona przez niego osoba, uzyskuje od rodziców lub opiekunów prawnych niepełnoletnich uczestników Wycieczki oświadczenia zawierające co najmniej:</w:t>
      </w:r>
    </w:p>
    <w:p w:rsidR="004C62B0" w:rsidRPr="00CE7E77" w:rsidRDefault="004C62B0" w:rsidP="004C62B0">
      <w:pPr>
        <w:pStyle w:val="Akapitzlist"/>
        <w:numPr>
          <w:ilvl w:val="0"/>
          <w:numId w:val="98"/>
        </w:numPr>
        <w:spacing w:line="360" w:lineRule="auto"/>
        <w:jc w:val="both"/>
      </w:pPr>
      <w:r w:rsidRPr="00CE7E77">
        <w:t xml:space="preserve">zgodę na udział dziecka w Wycieczce; </w:t>
      </w:r>
    </w:p>
    <w:p w:rsidR="004C62B0" w:rsidRPr="00CE7E77" w:rsidRDefault="004C62B0" w:rsidP="004C62B0">
      <w:pPr>
        <w:pStyle w:val="Akapitzlist"/>
        <w:numPr>
          <w:ilvl w:val="0"/>
          <w:numId w:val="98"/>
        </w:numPr>
        <w:spacing w:line="360" w:lineRule="auto"/>
        <w:jc w:val="both"/>
      </w:pPr>
      <w:r w:rsidRPr="00CE7E77">
        <w:t>zobowiązanie do pokrycia kosztów Wycieczki lub Przewozu wraz z akceptacją możliwości zmiany wysokości wynagrodzenia, jeżeli zmianie ulegnie ilość uczestników Wycieczki lub Przewozu; wpłaty rodziców lub opiekunów prawnych uiszczane są na wydzielony rachunek dochodów Szkoły jako darowizna celowa lub dotacja celowa;</w:t>
      </w:r>
    </w:p>
    <w:p w:rsidR="004C62B0" w:rsidRPr="00CE7E77" w:rsidRDefault="004C62B0" w:rsidP="004C62B0">
      <w:pPr>
        <w:pStyle w:val="Akapitzlist"/>
        <w:numPr>
          <w:ilvl w:val="0"/>
          <w:numId w:val="98"/>
        </w:numPr>
        <w:spacing w:line="360" w:lineRule="auto"/>
        <w:jc w:val="both"/>
      </w:pPr>
      <w:r w:rsidRPr="00CE7E77">
        <w:t xml:space="preserve">zobowiązanie do pokrycia kosztów wyrządzonych szkód przez niepełnoletnich uczestników Wycieczki lub Przewozu, wyrządzonych w trakcie Wycieczki lub </w:t>
      </w:r>
      <w:r w:rsidRPr="00CE7E77">
        <w:lastRenderedPageBreak/>
        <w:t xml:space="preserve">Przewozu, jeżeli nie pokryje tego ubezpieczenie od odpowiedzialności cywilnej zawieranej w związku z organizacją Wycieczki lub Przewozu; </w:t>
      </w:r>
    </w:p>
    <w:p w:rsidR="004C62B0" w:rsidRPr="00CE7E77" w:rsidRDefault="004C62B0" w:rsidP="004C62B0">
      <w:pPr>
        <w:pStyle w:val="Akapitzlist"/>
        <w:numPr>
          <w:ilvl w:val="0"/>
          <w:numId w:val="98"/>
        </w:numPr>
        <w:spacing w:line="360" w:lineRule="auto"/>
        <w:jc w:val="both"/>
      </w:pPr>
      <w:r w:rsidRPr="00CE7E77">
        <w:t xml:space="preserve">akceptację rodzica lub opiekuna prawnego, iż w przypadku uiszczenia przedpłat zgodnie z umową zawartą przez Szkołę z Kontrahentem, istnieje ryzyko braku możliwości odzyskania wniesionej przedpłaty, zaś rodzic lub opiekun prawny zwalnia Szkołę z obowiązku zwrotu ww. kwoty, jeżeli zawarta umowa nie przewiduje takiej możliwości; </w:t>
      </w:r>
    </w:p>
    <w:p w:rsidR="004C62B0" w:rsidRPr="00CE7E77" w:rsidRDefault="004C62B0" w:rsidP="004C62B0">
      <w:pPr>
        <w:pStyle w:val="Akapitzlist"/>
        <w:numPr>
          <w:ilvl w:val="0"/>
          <w:numId w:val="98"/>
        </w:numPr>
        <w:spacing w:line="360" w:lineRule="auto"/>
        <w:jc w:val="both"/>
      </w:pPr>
      <w:r w:rsidRPr="00CE7E77">
        <w:t>akceptację rodzica lub opiekuna prawnego, iż w przypadku odstąpienia od umowy lub jej rozwiązania z przyczyn dot. Szkoły lub jej uczestników, istnieje ryzyko pokrycia kosztów związanych z organizacją Wycieczki, w zależności od zawartych umów przez Szkołę, zaś koszty te zostaną pokryte przez rodziców lub opiekunów prawnych niepełnoletnich uczestników Wycieczki lub Przewozu;</w:t>
      </w:r>
    </w:p>
    <w:p w:rsidR="004C62B0" w:rsidRPr="00CE7E77" w:rsidRDefault="004C62B0" w:rsidP="004C62B0">
      <w:pPr>
        <w:pStyle w:val="Akapitzlist"/>
        <w:numPr>
          <w:ilvl w:val="0"/>
          <w:numId w:val="98"/>
        </w:numPr>
        <w:spacing w:line="360" w:lineRule="auto"/>
        <w:jc w:val="both"/>
      </w:pPr>
      <w:r w:rsidRPr="00CE7E77">
        <w:t xml:space="preserve">akceptację rodzica lub opiekuna prawnego, iż w przypadku niewykonania lub niewłaściwego wykonania zobowiązania przez Kontrahenta, Szkoła podejmie negocjacje z Kontrahentem dot. obniżenia jego wynagrodzenia lub uzyskania upustu, zaś w przypadku braku zgody – zostanie nałożona kara umowna, przy czym istnieje ryzyko braku możliwości uzyskania świadczenia w pełni zaspokajającego roszczenia, co rodzic lub opiekun prawny akceptuje. </w:t>
      </w:r>
    </w:p>
    <w:p w:rsidR="004C62B0" w:rsidRPr="00CE7E77" w:rsidRDefault="004C62B0" w:rsidP="004C62B0">
      <w:pPr>
        <w:pStyle w:val="Akapitzlist"/>
        <w:numPr>
          <w:ilvl w:val="0"/>
          <w:numId w:val="97"/>
        </w:numPr>
        <w:spacing w:line="360" w:lineRule="auto"/>
        <w:jc w:val="both"/>
      </w:pPr>
      <w:r w:rsidRPr="00CE7E77">
        <w:t xml:space="preserve">Rekomendowany wzór oświadczeń, o których mowa w pkt 1 niniejszego rozdziału, znajduje się na stronie internetowej DBFO – Mokotów m. st. Warszawy. </w:t>
      </w:r>
    </w:p>
    <w:p w:rsidR="004C62B0" w:rsidRPr="00CE7E77" w:rsidRDefault="004C62B0" w:rsidP="004C62B0">
      <w:pPr>
        <w:pStyle w:val="Akapitzlist"/>
        <w:numPr>
          <w:ilvl w:val="0"/>
          <w:numId w:val="97"/>
        </w:numPr>
        <w:spacing w:line="360" w:lineRule="auto"/>
        <w:jc w:val="both"/>
      </w:pPr>
      <w:r w:rsidRPr="00CE7E77">
        <w:t xml:space="preserve">Rodzice lub opiekunowie prawni niepełnoletnich uczestników Wycieczki lub Przewozu uiszczają środki na zrealizowanie Wycieczki lub Przewozu w pełnej wysokości przed zawarciem umowy przez Szkołę, w terminie określonym przez Dyrektora lub Kierownika Wycieczki. </w:t>
      </w:r>
    </w:p>
    <w:p w:rsidR="004C62B0" w:rsidRPr="00CE7E77" w:rsidRDefault="004C62B0" w:rsidP="004C62B0">
      <w:pPr>
        <w:spacing w:after="0" w:line="360" w:lineRule="auto"/>
        <w:jc w:val="both"/>
        <w:rPr>
          <w:rFonts w:ascii="Times New Roman" w:eastAsia="Times New Roman" w:hAnsi="Times New Roman" w:cs="Times New Roman"/>
          <w:b/>
          <w:sz w:val="24"/>
          <w:szCs w:val="24"/>
          <w:lang w:eastAsia="pl-PL"/>
        </w:rPr>
      </w:pPr>
    </w:p>
    <w:p w:rsidR="004C62B0" w:rsidRPr="00CE7E77" w:rsidRDefault="004C62B0" w:rsidP="004C62B0">
      <w:pPr>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Rozdział V</w:t>
      </w:r>
    </w:p>
    <w:p w:rsidR="004C62B0" w:rsidRPr="00CE7E77" w:rsidRDefault="004C62B0" w:rsidP="004C62B0">
      <w:pPr>
        <w:jc w:val="center"/>
        <w:rPr>
          <w:rFonts w:ascii="Times New Roman" w:eastAsia="Times New Roman" w:hAnsi="Times New Roman" w:cs="Times New Roman"/>
          <w:b/>
          <w:sz w:val="24"/>
          <w:szCs w:val="24"/>
          <w:lang w:eastAsia="pl-PL"/>
        </w:rPr>
      </w:pPr>
      <w:r w:rsidRPr="00CE7E77">
        <w:rPr>
          <w:rFonts w:ascii="Times New Roman" w:eastAsia="Times New Roman" w:hAnsi="Times New Roman" w:cs="Times New Roman"/>
          <w:b/>
          <w:sz w:val="24"/>
          <w:szCs w:val="24"/>
          <w:lang w:eastAsia="pl-PL"/>
        </w:rPr>
        <w:t>Postanowienia końcowe</w:t>
      </w:r>
    </w:p>
    <w:p w:rsidR="004C62B0" w:rsidRPr="00CE7E77" w:rsidRDefault="004C62B0" w:rsidP="004C62B0">
      <w:pPr>
        <w:pStyle w:val="Akapitzlist"/>
        <w:numPr>
          <w:ilvl w:val="0"/>
          <w:numId w:val="99"/>
        </w:numPr>
        <w:spacing w:after="160" w:line="360" w:lineRule="auto"/>
        <w:jc w:val="both"/>
      </w:pPr>
      <w:r w:rsidRPr="00CE7E77">
        <w:t xml:space="preserve">Niniejsze Zasady są uzupełnieniem zasad organizacji Wycieczek i Przewozu wynikających z powszechnie obowiązujących przepisów prawa w zakresie organizacji wycieczek szkolnych. </w:t>
      </w:r>
    </w:p>
    <w:p w:rsidR="004C62B0" w:rsidRPr="00CE7E77" w:rsidRDefault="004C62B0" w:rsidP="004C62B0">
      <w:pPr>
        <w:pStyle w:val="Akapitzlist"/>
        <w:numPr>
          <w:ilvl w:val="0"/>
          <w:numId w:val="99"/>
        </w:numPr>
        <w:spacing w:after="160" w:line="360" w:lineRule="auto"/>
        <w:jc w:val="both"/>
      </w:pPr>
      <w:r w:rsidRPr="00CE7E77">
        <w:t xml:space="preserve">Niniejsze Zasady obowiązują od 02 września 2019 r. aż do ich zmiany lub odwołania. </w:t>
      </w:r>
    </w:p>
    <w:p w:rsidR="004C62B0" w:rsidRPr="00CE7E77" w:rsidRDefault="004C62B0" w:rsidP="004C62B0">
      <w:pPr>
        <w:pStyle w:val="Akapitzlist"/>
        <w:numPr>
          <w:ilvl w:val="0"/>
          <w:numId w:val="99"/>
        </w:numPr>
        <w:spacing w:after="160" w:line="360" w:lineRule="auto"/>
        <w:jc w:val="both"/>
      </w:pPr>
      <w:r w:rsidRPr="00CE7E77">
        <w:t xml:space="preserve">Umowy na realizację wycieczek szkolnych, które przed dniem 02 września 2019 r. zostały </w:t>
      </w:r>
      <w:bookmarkStart w:id="0" w:name="_GoBack"/>
      <w:bookmarkEnd w:id="0"/>
      <w:r w:rsidRPr="00CE7E77">
        <w:t xml:space="preserve">już zawarte, pozostają w mocy. </w:t>
      </w:r>
    </w:p>
    <w:sectPr w:rsidR="004C62B0" w:rsidRPr="00CE7E77" w:rsidSect="00C800E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70" w:rsidRDefault="007B0870" w:rsidP="008A7C49">
      <w:pPr>
        <w:spacing w:after="0" w:line="240" w:lineRule="auto"/>
      </w:pPr>
      <w:r>
        <w:separator/>
      </w:r>
    </w:p>
  </w:endnote>
  <w:endnote w:type="continuationSeparator" w:id="0">
    <w:p w:rsidR="007B0870" w:rsidRDefault="007B0870" w:rsidP="008A7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Bold">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08547"/>
      <w:docPartObj>
        <w:docPartGallery w:val="Page Numbers (Bottom of Page)"/>
        <w:docPartUnique/>
      </w:docPartObj>
    </w:sdtPr>
    <w:sdtContent>
      <w:p w:rsidR="007B0870" w:rsidRDefault="007B0870">
        <w:pPr>
          <w:pStyle w:val="Stopka"/>
          <w:jc w:val="right"/>
        </w:pPr>
        <w:fldSimple w:instr=" PAGE   \* MERGEFORMAT ">
          <w:r w:rsidR="00B97188">
            <w:rPr>
              <w:noProof/>
            </w:rPr>
            <w:t>25</w:t>
          </w:r>
        </w:fldSimple>
      </w:p>
    </w:sdtContent>
  </w:sdt>
  <w:p w:rsidR="007B0870" w:rsidRDefault="007B087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70" w:rsidRDefault="007B0870" w:rsidP="008A7C49">
      <w:pPr>
        <w:spacing w:after="0" w:line="240" w:lineRule="auto"/>
      </w:pPr>
      <w:r>
        <w:separator/>
      </w:r>
    </w:p>
  </w:footnote>
  <w:footnote w:type="continuationSeparator" w:id="0">
    <w:p w:rsidR="007B0870" w:rsidRDefault="007B0870" w:rsidP="008A7C49">
      <w:pPr>
        <w:spacing w:after="0" w:line="240" w:lineRule="auto"/>
      </w:pPr>
      <w:r>
        <w:continuationSeparator/>
      </w:r>
    </w:p>
  </w:footnote>
  <w:footnote w:id="1">
    <w:p w:rsidR="007B0870" w:rsidRPr="00F433C9" w:rsidRDefault="007B0870" w:rsidP="004C62B0">
      <w:pPr>
        <w:pStyle w:val="Tekstprzypisudolnego"/>
        <w:jc w:val="both"/>
        <w:rPr>
          <w:rFonts w:asciiTheme="minorHAnsi" w:hAnsiTheme="minorHAnsi"/>
          <w:sz w:val="16"/>
          <w:szCs w:val="16"/>
        </w:rPr>
      </w:pPr>
      <w:r w:rsidRPr="00F433C9">
        <w:rPr>
          <w:rStyle w:val="Odwoanieprzypisudolnego"/>
          <w:rFonts w:asciiTheme="minorHAnsi" w:hAnsiTheme="minorHAnsi"/>
          <w:sz w:val="16"/>
          <w:szCs w:val="16"/>
        </w:rPr>
        <w:footnoteRef/>
      </w:r>
      <w:r w:rsidRPr="00F433C9">
        <w:rPr>
          <w:rFonts w:asciiTheme="minorHAnsi" w:hAnsiTheme="minorHAnsi"/>
          <w:sz w:val="16"/>
          <w:szCs w:val="16"/>
        </w:rPr>
        <w:t xml:space="preserve"> Obiekty do uzupełnienia zgodnie z ustawą o usługach turystycznych: hotele, motele, pensjonaty, kempingi, domy wycieczkowe, schroniska młodzieżowe, schroniska, pola biwakowe, agroturystyczne gospodarstwo oraz inne spełniające warunki określone w art. 35 ust. 1 pkt 2 oraz art 45 pkt 4 ustawy o usługach </w:t>
      </w:r>
      <w:r>
        <w:rPr>
          <w:rFonts w:asciiTheme="minorHAnsi" w:hAnsiTheme="minorHAnsi"/>
          <w:sz w:val="16"/>
          <w:szCs w:val="16"/>
        </w:rPr>
        <w:t>hotelarskich oraz usługach pilotów wycieczek i przewodników turystycznych</w:t>
      </w:r>
      <w:r w:rsidRPr="00F433C9">
        <w:rPr>
          <w:rFonts w:asciiTheme="minorHAnsi" w:hAnsiTheme="minorHAnsi"/>
          <w:sz w:val="16"/>
          <w:szCs w:val="16"/>
        </w:rPr>
        <w:t xml:space="preserve">. </w:t>
      </w:r>
    </w:p>
  </w:footnote>
  <w:footnote w:id="2">
    <w:p w:rsidR="007B0870" w:rsidRDefault="007B0870" w:rsidP="004C62B0">
      <w:pPr>
        <w:pStyle w:val="Tekstprzypisudolnego"/>
        <w:jc w:val="both"/>
      </w:pPr>
      <w:r w:rsidRPr="00F433C9">
        <w:rPr>
          <w:rStyle w:val="Odwoanieprzypisudolnego"/>
          <w:rFonts w:asciiTheme="minorHAnsi" w:hAnsiTheme="minorHAnsi"/>
          <w:sz w:val="16"/>
          <w:szCs w:val="16"/>
        </w:rPr>
        <w:footnoteRef/>
      </w:r>
      <w:r w:rsidRPr="00F433C9">
        <w:rPr>
          <w:rFonts w:asciiTheme="minorHAnsi" w:hAnsiTheme="minorHAnsi"/>
          <w:sz w:val="16"/>
          <w:szCs w:val="16"/>
        </w:rPr>
        <w:t xml:space="preserve"> Ewidencję prowadzi co do zasady marszałek województwa, wyjątkowo wójt/burmistrz/prezydent w zakresie dot. art. 35 ust 2 i 3</w:t>
      </w:r>
      <w:r>
        <w:rPr>
          <w:rFonts w:asciiTheme="minorHAnsi" w:hAnsiTheme="minorHAnsi"/>
          <w:sz w:val="16"/>
          <w:szCs w:val="16"/>
        </w:rPr>
        <w:t xml:space="preserve"> ustawy o usługach hotelarskich oraz usługach pilotów wycieczek i przewodników turystycznych. </w:t>
      </w:r>
    </w:p>
  </w:footnote>
  <w:footnote w:id="3">
    <w:p w:rsidR="007B0870" w:rsidRDefault="007B0870" w:rsidP="004C62B0">
      <w:pPr>
        <w:pStyle w:val="Tekstprzypisudolnego"/>
      </w:pPr>
      <w:r>
        <w:rPr>
          <w:rStyle w:val="Odwoanieprzypisudolnego"/>
        </w:rPr>
        <w:footnoteRef/>
      </w:r>
      <w:r>
        <w:t xml:space="preserve"> dane placówki </w:t>
      </w:r>
    </w:p>
  </w:footnote>
  <w:footnote w:id="4">
    <w:p w:rsidR="007B0870" w:rsidRDefault="007B0870" w:rsidP="004C62B0">
      <w:pPr>
        <w:pStyle w:val="Tekstprzypisudolnego"/>
      </w:pPr>
      <w:r>
        <w:rPr>
          <w:rStyle w:val="Odwoanieprzypisudolnego"/>
        </w:rPr>
        <w:footnoteRef/>
      </w:r>
      <w:r>
        <w:t xml:space="preserve"> data złożenia oferty </w:t>
      </w:r>
    </w:p>
  </w:footnote>
  <w:footnote w:id="5">
    <w:p w:rsidR="007B0870" w:rsidRDefault="007B0870" w:rsidP="004C62B0">
      <w:pPr>
        <w:pStyle w:val="Tekstprzypisudolnego"/>
      </w:pPr>
      <w:r>
        <w:rPr>
          <w:rStyle w:val="Odwoanieprzypisudolnego"/>
        </w:rPr>
        <w:footnoteRef/>
      </w:r>
      <w:r>
        <w:t xml:space="preserve"> miejscowość </w:t>
      </w:r>
    </w:p>
  </w:footnote>
  <w:footnote w:id="6">
    <w:p w:rsidR="007B0870" w:rsidRDefault="007B0870" w:rsidP="004C62B0">
      <w:pPr>
        <w:pStyle w:val="Tekstprzypisudolnego"/>
      </w:pPr>
      <w:r>
        <w:rPr>
          <w:rStyle w:val="Odwoanieprzypisudolnego"/>
        </w:rPr>
        <w:footnoteRef/>
      </w:r>
      <w:r>
        <w:t xml:space="preserve"> nazwa Szkoły organizującej wycieczkę </w:t>
      </w:r>
    </w:p>
  </w:footnote>
  <w:footnote w:id="7">
    <w:p w:rsidR="007B0870" w:rsidRDefault="007B0870" w:rsidP="004C62B0">
      <w:pPr>
        <w:pStyle w:val="Tekstprzypisudolnego"/>
      </w:pPr>
      <w:r>
        <w:rPr>
          <w:rStyle w:val="Odwoanieprzypisudolnego"/>
        </w:rPr>
        <w:footnoteRef/>
      </w:r>
      <w:r>
        <w:t xml:space="preserve"> adres Szkoły</w:t>
      </w:r>
    </w:p>
  </w:footnote>
  <w:footnote w:id="8">
    <w:p w:rsidR="007B0870" w:rsidRDefault="007B0870" w:rsidP="004C62B0">
      <w:pPr>
        <w:pStyle w:val="Tekstprzypisudolnego"/>
      </w:pPr>
      <w:r>
        <w:rPr>
          <w:rStyle w:val="Odwoanieprzypisudolnego"/>
        </w:rPr>
        <w:footnoteRef/>
      </w:r>
      <w:r>
        <w:t xml:space="preserve"> nazwa oferenta </w:t>
      </w:r>
    </w:p>
  </w:footnote>
  <w:footnote w:id="9">
    <w:p w:rsidR="007B0870" w:rsidRDefault="007B0870" w:rsidP="004C62B0">
      <w:pPr>
        <w:pStyle w:val="Tekstprzypisudolnego"/>
      </w:pPr>
      <w:r>
        <w:rPr>
          <w:rStyle w:val="Odwoanieprzypisudolnego"/>
        </w:rPr>
        <w:footnoteRef/>
      </w:r>
      <w:r>
        <w:t xml:space="preserve"> nazwa szkoły </w:t>
      </w:r>
    </w:p>
  </w:footnote>
  <w:footnote w:id="10">
    <w:p w:rsidR="007B0870" w:rsidRDefault="007B0870" w:rsidP="004C62B0">
      <w:pPr>
        <w:pStyle w:val="Tekstprzypisudolnego"/>
      </w:pPr>
      <w:r>
        <w:rPr>
          <w:rStyle w:val="Odwoanieprzypisudolnego"/>
        </w:rPr>
        <w:footnoteRef/>
      </w:r>
      <w:r>
        <w:t xml:space="preserve"> zaliczka przed wykonaniem usługi maksymalnie do 30 % wartości brutto </w:t>
      </w:r>
    </w:p>
  </w:footnote>
  <w:footnote w:id="11">
    <w:p w:rsidR="007B0870" w:rsidRDefault="007B0870" w:rsidP="004C62B0">
      <w:pPr>
        <w:pStyle w:val="Tekstprzypisudolnego"/>
        <w:jc w:val="both"/>
      </w:pPr>
      <w:r>
        <w:rPr>
          <w:rStyle w:val="Odwoanieprzypisudolnego"/>
        </w:rPr>
        <w:footnoteRef/>
      </w:r>
      <w:r>
        <w:t xml:space="preserve">  niepotrzebne skreślić </w:t>
      </w:r>
    </w:p>
  </w:footnote>
  <w:footnote w:id="12">
    <w:p w:rsidR="007B0870" w:rsidRDefault="007B0870" w:rsidP="004C62B0">
      <w:pPr>
        <w:pStyle w:val="Tekstprzypisudolnego"/>
        <w:jc w:val="both"/>
      </w:pPr>
      <w:r>
        <w:rPr>
          <w:rStyle w:val="Odwoanieprzypisudolnego"/>
        </w:rPr>
        <w:footnoteRef/>
      </w:r>
      <w:r>
        <w:t xml:space="preserve">  w zależności od formy prowadzonej działalności należy przedłożyć odpowiedni wydruk</w:t>
      </w:r>
    </w:p>
  </w:footnote>
  <w:footnote w:id="13">
    <w:p w:rsidR="007B0870" w:rsidRDefault="007B0870" w:rsidP="004C62B0">
      <w:pPr>
        <w:pStyle w:val="Tekstprzypisudolnego"/>
        <w:jc w:val="both"/>
      </w:pPr>
      <w:r>
        <w:rPr>
          <w:rStyle w:val="Odwoanieprzypisudolnego"/>
        </w:rPr>
        <w:footnoteRef/>
      </w:r>
      <w:r>
        <w:t xml:space="preserve">  dotyczy wyłącznie oferty składanej przez organizatora wycieczki, zgodnie z art. 22, 23 i 24 ust. 8 ustawy z dnia 24 listopada 2017 r. o imprezach turystycznych i powiązanych usługach turystycznych </w:t>
      </w:r>
    </w:p>
  </w:footnote>
  <w:footnote w:id="14">
    <w:p w:rsidR="007B0870" w:rsidRDefault="007B0870" w:rsidP="004C62B0">
      <w:pPr>
        <w:pStyle w:val="Tekstprzypisudolnego"/>
        <w:jc w:val="both"/>
      </w:pPr>
      <w:r>
        <w:rPr>
          <w:rStyle w:val="Odwoanieprzypisudolnego"/>
        </w:rPr>
        <w:footnoteRef/>
      </w:r>
      <w:r>
        <w:t xml:space="preserve"> dotyczy wyłącznie oferty składanej podmiot świadczący usługę zakwaterowania, podstawą istnienia Centralnego Wykazu Obiektów Hotelarskich jest art. 42 ust. 3 ustawy z dnia 29 sierpnia 1997 r. o usługach hotelarskich oraz usługach pilotów wycieczek i przewodników turystycznych) </w:t>
      </w:r>
    </w:p>
  </w:footnote>
  <w:footnote w:id="15">
    <w:p w:rsidR="007B0870" w:rsidRDefault="007B0870" w:rsidP="004C62B0">
      <w:pPr>
        <w:pStyle w:val="Tekstprzypisudolnego"/>
        <w:jc w:val="both"/>
      </w:pPr>
      <w:r>
        <w:rPr>
          <w:rStyle w:val="Odwoanieprzypisudolnego"/>
        </w:rPr>
        <w:footnoteRef/>
      </w:r>
      <w:r>
        <w:t xml:space="preserve">  dotyczy wyłącznie oferty związanej z usługą przewozu</w:t>
      </w:r>
    </w:p>
  </w:footnote>
  <w:footnote w:id="16">
    <w:p w:rsidR="007B0870" w:rsidRDefault="007B0870" w:rsidP="004C62B0">
      <w:pPr>
        <w:pStyle w:val="Bezodstpw"/>
        <w:jc w:val="both"/>
      </w:pPr>
      <w:r>
        <w:rPr>
          <w:rStyle w:val="Odwoanieprzypisudolnego"/>
        </w:rPr>
        <w:footnoteRef/>
      </w:r>
      <w:r>
        <w:t xml:space="preserve"> </w:t>
      </w:r>
      <w:r w:rsidRPr="001A62A9">
        <w:rPr>
          <w:rFonts w:ascii="Arial" w:hAnsi="Arial" w:cs="Arial"/>
          <w:sz w:val="16"/>
          <w:szCs w:val="16"/>
          <w:u w:val="single"/>
        </w:rPr>
        <w:t>Art. 92a ustawy o systemie oświaty</w:t>
      </w:r>
      <w:r>
        <w:t xml:space="preserve">: </w:t>
      </w:r>
      <w:r w:rsidRPr="001A62A9">
        <w:rPr>
          <w:rFonts w:ascii="Arial" w:hAnsi="Arial" w:cs="Arial"/>
          <w:sz w:val="16"/>
          <w:szCs w:val="16"/>
        </w:rPr>
        <w:t>Ilekroć w art. 92b-92t i art. 96a jest mowa o wypoczynku, należy przez to rozumieć wypoczynek organizowany dla dzieci i młodzieży w celach rekreacyjnych lub regeneracji sił fizycznych i psychicznych, połączony ze szkoleniem lub pogłębianiem wiedzy, rozwijaniem zainteresowań, uzdolnień lub kompetencji społecznych dzieci i młodzieży, trwający nieprzerwanie co najmniej 2 dni, w czasie ferii letnich i zimowych oraz wiosennej i zimowej przerwy świątecznej, w kraju lub za granicą, w szczególności w formie kolonii, półkolonii, zimowiska, obozu i biwaku</w:t>
      </w:r>
      <w:r>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9"/>
    <w:multiLevelType w:val="singleLevel"/>
    <w:tmpl w:val="00000009"/>
    <w:name w:val="WW8Num9"/>
    <w:lvl w:ilvl="0">
      <w:start w:val="1"/>
      <w:numFmt w:val="bullet"/>
      <w:lvlText w:val=""/>
      <w:lvlJc w:val="left"/>
      <w:pPr>
        <w:tabs>
          <w:tab w:val="num" w:pos="780"/>
        </w:tabs>
        <w:ind w:left="780" w:hanging="360"/>
      </w:pPr>
      <w:rPr>
        <w:rFonts w:ascii="Symbol" w:hAnsi="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B"/>
    <w:multiLevelType w:val="multilevel"/>
    <w:tmpl w:val="19CC10A8"/>
    <w:name w:val="WW8Num11"/>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0C"/>
    <w:multiLevelType w:val="singleLevel"/>
    <w:tmpl w:val="0000000C"/>
    <w:name w:val="WW8Num12"/>
    <w:lvl w:ilvl="0">
      <w:start w:val="1"/>
      <w:numFmt w:val="bullet"/>
      <w:lvlText w:val=""/>
      <w:lvlJc w:val="left"/>
      <w:pPr>
        <w:tabs>
          <w:tab w:val="num" w:pos="1140"/>
        </w:tabs>
        <w:ind w:left="1140" w:hanging="360"/>
      </w:pPr>
      <w:rPr>
        <w:rFonts w:ascii="Symbol" w:hAnsi="Symbol"/>
        <w:sz w:val="20"/>
      </w:rPr>
    </w:lvl>
  </w:abstractNum>
  <w:abstractNum w:abstractNumId="8">
    <w:nsid w:val="00000010"/>
    <w:multiLevelType w:val="multilevel"/>
    <w:tmpl w:val="00000010"/>
    <w:name w:val="WW8Num16"/>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1"/>
    <w:multiLevelType w:val="multilevel"/>
    <w:tmpl w:val="05AE5E32"/>
    <w:name w:val="WW8Num17"/>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E758B5"/>
    <w:multiLevelType w:val="hybridMultilevel"/>
    <w:tmpl w:val="3BB032D6"/>
    <w:lvl w:ilvl="0" w:tplc="A4CA4E1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01716F89"/>
    <w:multiLevelType w:val="hybridMultilevel"/>
    <w:tmpl w:val="CF94063A"/>
    <w:lvl w:ilvl="0" w:tplc="034249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1733DEA"/>
    <w:multiLevelType w:val="hybridMultilevel"/>
    <w:tmpl w:val="4A4E0676"/>
    <w:lvl w:ilvl="0" w:tplc="03EEFE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38406CB"/>
    <w:multiLevelType w:val="hybridMultilevel"/>
    <w:tmpl w:val="32A431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F1435A"/>
    <w:multiLevelType w:val="hybridMultilevel"/>
    <w:tmpl w:val="E054A14A"/>
    <w:lvl w:ilvl="0" w:tplc="1FC2C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9467F90"/>
    <w:multiLevelType w:val="hybridMultilevel"/>
    <w:tmpl w:val="7E32C438"/>
    <w:lvl w:ilvl="0" w:tplc="3AF2D116">
      <w:start w:val="1"/>
      <w:numFmt w:val="lowerRoman"/>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A174528"/>
    <w:multiLevelType w:val="hybridMultilevel"/>
    <w:tmpl w:val="6AAA8348"/>
    <w:lvl w:ilvl="0" w:tplc="02BC322E">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A1E49B1"/>
    <w:multiLevelType w:val="hybridMultilevel"/>
    <w:tmpl w:val="5ACA8A5A"/>
    <w:lvl w:ilvl="0" w:tplc="6846B3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B795EF6"/>
    <w:multiLevelType w:val="multilevel"/>
    <w:tmpl w:val="CC64D6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0BF73D4F"/>
    <w:multiLevelType w:val="hybridMultilevel"/>
    <w:tmpl w:val="05828EF8"/>
    <w:lvl w:ilvl="0" w:tplc="0CEAC58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1">
    <w:nsid w:val="0C693704"/>
    <w:multiLevelType w:val="hybridMultilevel"/>
    <w:tmpl w:val="6C627786"/>
    <w:lvl w:ilvl="0" w:tplc="4D96D6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DA10C7F"/>
    <w:multiLevelType w:val="hybridMultilevel"/>
    <w:tmpl w:val="C268C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3829FA"/>
    <w:multiLevelType w:val="hybridMultilevel"/>
    <w:tmpl w:val="99A4B632"/>
    <w:lvl w:ilvl="0" w:tplc="C13A758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FE02DFB"/>
    <w:multiLevelType w:val="hybridMultilevel"/>
    <w:tmpl w:val="722EBF32"/>
    <w:lvl w:ilvl="0" w:tplc="9190D734">
      <w:start w:val="1"/>
      <w:numFmt w:val="bullet"/>
      <w:lvlText w:val=""/>
      <w:lvlJc w:val="left"/>
      <w:pPr>
        <w:tabs>
          <w:tab w:val="num" w:pos="720"/>
        </w:tabs>
        <w:ind w:left="720" w:hanging="360"/>
      </w:pPr>
      <w:rPr>
        <w:rFonts w:ascii="Symbol" w:hAnsi="Symbol" w:hint="default"/>
        <w:sz w:val="20"/>
      </w:rPr>
    </w:lvl>
    <w:lvl w:ilvl="1" w:tplc="708E69AC" w:tentative="1">
      <w:start w:val="1"/>
      <w:numFmt w:val="bullet"/>
      <w:lvlText w:val="o"/>
      <w:lvlJc w:val="left"/>
      <w:pPr>
        <w:tabs>
          <w:tab w:val="num" w:pos="1440"/>
        </w:tabs>
        <w:ind w:left="1440" w:hanging="360"/>
      </w:pPr>
      <w:rPr>
        <w:rFonts w:ascii="Courier New" w:hAnsi="Courier New" w:hint="default"/>
        <w:sz w:val="20"/>
      </w:rPr>
    </w:lvl>
    <w:lvl w:ilvl="2" w:tplc="7ED8C00C" w:tentative="1">
      <w:start w:val="1"/>
      <w:numFmt w:val="bullet"/>
      <w:lvlText w:val=""/>
      <w:lvlJc w:val="left"/>
      <w:pPr>
        <w:tabs>
          <w:tab w:val="num" w:pos="2160"/>
        </w:tabs>
        <w:ind w:left="2160" w:hanging="360"/>
      </w:pPr>
      <w:rPr>
        <w:rFonts w:ascii="Wingdings" w:hAnsi="Wingdings" w:hint="default"/>
        <w:sz w:val="20"/>
      </w:rPr>
    </w:lvl>
    <w:lvl w:ilvl="3" w:tplc="48A2C2FA" w:tentative="1">
      <w:start w:val="1"/>
      <w:numFmt w:val="bullet"/>
      <w:lvlText w:val=""/>
      <w:lvlJc w:val="left"/>
      <w:pPr>
        <w:tabs>
          <w:tab w:val="num" w:pos="2880"/>
        </w:tabs>
        <w:ind w:left="2880" w:hanging="360"/>
      </w:pPr>
      <w:rPr>
        <w:rFonts w:ascii="Wingdings" w:hAnsi="Wingdings" w:hint="default"/>
        <w:sz w:val="20"/>
      </w:rPr>
    </w:lvl>
    <w:lvl w:ilvl="4" w:tplc="78EA4068" w:tentative="1">
      <w:start w:val="1"/>
      <w:numFmt w:val="bullet"/>
      <w:lvlText w:val=""/>
      <w:lvlJc w:val="left"/>
      <w:pPr>
        <w:tabs>
          <w:tab w:val="num" w:pos="3600"/>
        </w:tabs>
        <w:ind w:left="3600" w:hanging="360"/>
      </w:pPr>
      <w:rPr>
        <w:rFonts w:ascii="Wingdings" w:hAnsi="Wingdings" w:hint="default"/>
        <w:sz w:val="20"/>
      </w:rPr>
    </w:lvl>
    <w:lvl w:ilvl="5" w:tplc="6A1AF96A" w:tentative="1">
      <w:start w:val="1"/>
      <w:numFmt w:val="bullet"/>
      <w:lvlText w:val=""/>
      <w:lvlJc w:val="left"/>
      <w:pPr>
        <w:tabs>
          <w:tab w:val="num" w:pos="4320"/>
        </w:tabs>
        <w:ind w:left="4320" w:hanging="360"/>
      </w:pPr>
      <w:rPr>
        <w:rFonts w:ascii="Wingdings" w:hAnsi="Wingdings" w:hint="default"/>
        <w:sz w:val="20"/>
      </w:rPr>
    </w:lvl>
    <w:lvl w:ilvl="6" w:tplc="20BACE8E" w:tentative="1">
      <w:start w:val="1"/>
      <w:numFmt w:val="bullet"/>
      <w:lvlText w:val=""/>
      <w:lvlJc w:val="left"/>
      <w:pPr>
        <w:tabs>
          <w:tab w:val="num" w:pos="5040"/>
        </w:tabs>
        <w:ind w:left="5040" w:hanging="360"/>
      </w:pPr>
      <w:rPr>
        <w:rFonts w:ascii="Wingdings" w:hAnsi="Wingdings" w:hint="default"/>
        <w:sz w:val="20"/>
      </w:rPr>
    </w:lvl>
    <w:lvl w:ilvl="7" w:tplc="C3C03656" w:tentative="1">
      <w:start w:val="1"/>
      <w:numFmt w:val="bullet"/>
      <w:lvlText w:val=""/>
      <w:lvlJc w:val="left"/>
      <w:pPr>
        <w:tabs>
          <w:tab w:val="num" w:pos="5760"/>
        </w:tabs>
        <w:ind w:left="5760" w:hanging="360"/>
      </w:pPr>
      <w:rPr>
        <w:rFonts w:ascii="Wingdings" w:hAnsi="Wingdings" w:hint="default"/>
        <w:sz w:val="20"/>
      </w:rPr>
    </w:lvl>
    <w:lvl w:ilvl="8" w:tplc="F67A5890"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A24FAD"/>
    <w:multiLevelType w:val="hybridMultilevel"/>
    <w:tmpl w:val="E4D21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FC4786"/>
    <w:multiLevelType w:val="hybridMultilevel"/>
    <w:tmpl w:val="81ECB84C"/>
    <w:lvl w:ilvl="0" w:tplc="AA588A9E">
      <w:start w:val="1"/>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119B214F"/>
    <w:multiLevelType w:val="multilevel"/>
    <w:tmpl w:val="FDA09BF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3F265F6"/>
    <w:multiLevelType w:val="hybridMultilevel"/>
    <w:tmpl w:val="769CB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CB7731"/>
    <w:multiLevelType w:val="hybridMultilevel"/>
    <w:tmpl w:val="64E28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AF175C"/>
    <w:multiLevelType w:val="hybridMultilevel"/>
    <w:tmpl w:val="108C2A38"/>
    <w:lvl w:ilvl="0" w:tplc="B3D80236">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1">
    <w:nsid w:val="1831431B"/>
    <w:multiLevelType w:val="hybridMultilevel"/>
    <w:tmpl w:val="51E0653C"/>
    <w:lvl w:ilvl="0" w:tplc="E826B1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8BA4374"/>
    <w:multiLevelType w:val="hybridMultilevel"/>
    <w:tmpl w:val="CAD04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253D06"/>
    <w:multiLevelType w:val="multilevel"/>
    <w:tmpl w:val="8C5410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B7C134C"/>
    <w:multiLevelType w:val="hybridMultilevel"/>
    <w:tmpl w:val="0400F4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C8973A4"/>
    <w:multiLevelType w:val="hybridMultilevel"/>
    <w:tmpl w:val="067C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410D93"/>
    <w:multiLevelType w:val="hybridMultilevel"/>
    <w:tmpl w:val="B2561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0607B4"/>
    <w:multiLevelType w:val="hybridMultilevel"/>
    <w:tmpl w:val="4EB4A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195835"/>
    <w:multiLevelType w:val="hybridMultilevel"/>
    <w:tmpl w:val="8E747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205D9B"/>
    <w:multiLevelType w:val="hybridMultilevel"/>
    <w:tmpl w:val="97F89D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E863BB3"/>
    <w:multiLevelType w:val="hybridMultilevel"/>
    <w:tmpl w:val="2AB49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EB83C5D"/>
    <w:multiLevelType w:val="hybridMultilevel"/>
    <w:tmpl w:val="DE3EB15E"/>
    <w:lvl w:ilvl="0" w:tplc="1CBE0A9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00E0202"/>
    <w:multiLevelType w:val="hybridMultilevel"/>
    <w:tmpl w:val="84A2CEE4"/>
    <w:lvl w:ilvl="0" w:tplc="79286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28802FF"/>
    <w:multiLevelType w:val="hybridMultilevel"/>
    <w:tmpl w:val="9D6E0D8A"/>
    <w:lvl w:ilvl="0" w:tplc="16AE57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9970B8"/>
    <w:multiLevelType w:val="hybridMultilevel"/>
    <w:tmpl w:val="01186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7D18A3"/>
    <w:multiLevelType w:val="hybridMultilevel"/>
    <w:tmpl w:val="E4E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3DB4187"/>
    <w:multiLevelType w:val="hybridMultilevel"/>
    <w:tmpl w:val="C5366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54A5051"/>
    <w:multiLevelType w:val="hybridMultilevel"/>
    <w:tmpl w:val="B70AAA84"/>
    <w:lvl w:ilvl="0" w:tplc="9190D73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67216ED"/>
    <w:multiLevelType w:val="hybridMultilevel"/>
    <w:tmpl w:val="D848C10A"/>
    <w:lvl w:ilvl="0" w:tplc="39A28E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80B664F"/>
    <w:multiLevelType w:val="multilevel"/>
    <w:tmpl w:val="4EF0A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A565CEA"/>
    <w:multiLevelType w:val="multilevel"/>
    <w:tmpl w:val="83E469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1E6ABD"/>
    <w:multiLevelType w:val="hybridMultilevel"/>
    <w:tmpl w:val="54269B0A"/>
    <w:lvl w:ilvl="0" w:tplc="24A07ED6">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B2D1FF4"/>
    <w:multiLevelType w:val="hybridMultilevel"/>
    <w:tmpl w:val="93AE2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9C21B3"/>
    <w:multiLevelType w:val="hybridMultilevel"/>
    <w:tmpl w:val="F5484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1B51BA1"/>
    <w:multiLevelType w:val="hybridMultilevel"/>
    <w:tmpl w:val="554A8364"/>
    <w:lvl w:ilvl="0" w:tplc="E6EA2E0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5">
    <w:nsid w:val="32162287"/>
    <w:multiLevelType w:val="hybridMultilevel"/>
    <w:tmpl w:val="90B6045A"/>
    <w:lvl w:ilvl="0" w:tplc="2042E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1E0F9D"/>
    <w:multiLevelType w:val="hybridMultilevel"/>
    <w:tmpl w:val="6BE01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E020B3"/>
    <w:multiLevelType w:val="hybridMultilevel"/>
    <w:tmpl w:val="EAFAFD4E"/>
    <w:lvl w:ilvl="0" w:tplc="F502F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6D3043"/>
    <w:multiLevelType w:val="singleLevel"/>
    <w:tmpl w:val="6A30193E"/>
    <w:lvl w:ilvl="0">
      <w:start w:val="1"/>
      <w:numFmt w:val="lowerLetter"/>
      <w:lvlText w:val="%1)"/>
      <w:legacy w:legacy="1" w:legacySpace="0" w:legacyIndent="346"/>
      <w:lvlJc w:val="left"/>
      <w:rPr>
        <w:rFonts w:ascii="Times New Roman" w:hAnsi="Times New Roman" w:cs="Times New Roman" w:hint="default"/>
      </w:rPr>
    </w:lvl>
  </w:abstractNum>
  <w:abstractNum w:abstractNumId="59">
    <w:nsid w:val="38460D17"/>
    <w:multiLevelType w:val="hybridMultilevel"/>
    <w:tmpl w:val="A7B2F92E"/>
    <w:lvl w:ilvl="0" w:tplc="1FB49E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87A6EA6"/>
    <w:multiLevelType w:val="multilevel"/>
    <w:tmpl w:val="2BB065B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215A4C"/>
    <w:multiLevelType w:val="hybridMultilevel"/>
    <w:tmpl w:val="62E42A38"/>
    <w:lvl w:ilvl="0" w:tplc="5052D9D6">
      <w:start w:val="1"/>
      <w:numFmt w:val="lowerLetter"/>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9757CDA"/>
    <w:multiLevelType w:val="hybridMultilevel"/>
    <w:tmpl w:val="50B0EC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99E30CF"/>
    <w:multiLevelType w:val="hybridMultilevel"/>
    <w:tmpl w:val="2AFEDD8E"/>
    <w:lvl w:ilvl="0" w:tplc="54E89C0A">
      <w:start w:val="1"/>
      <w:numFmt w:val="decimal"/>
      <w:lvlText w:val="%1."/>
      <w:lvlJc w:val="left"/>
      <w:pPr>
        <w:ind w:left="1065" w:hanging="705"/>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8D6E4E"/>
    <w:multiLevelType w:val="hybridMultilevel"/>
    <w:tmpl w:val="8F4A6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C507677"/>
    <w:multiLevelType w:val="hybridMultilevel"/>
    <w:tmpl w:val="90B6045A"/>
    <w:lvl w:ilvl="0" w:tplc="2042E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CA018B3"/>
    <w:multiLevelType w:val="hybridMultilevel"/>
    <w:tmpl w:val="58483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0F420EF"/>
    <w:multiLevelType w:val="hybridMultilevel"/>
    <w:tmpl w:val="78469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11D45C3"/>
    <w:multiLevelType w:val="hybridMultilevel"/>
    <w:tmpl w:val="C354E088"/>
    <w:lvl w:ilvl="0" w:tplc="71147F2A">
      <w:start w:val="1"/>
      <w:numFmt w:val="decimal"/>
      <w:lvlText w:val="%1."/>
      <w:lvlJc w:val="left"/>
      <w:pPr>
        <w:ind w:left="1095" w:hanging="735"/>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1C72B3A"/>
    <w:multiLevelType w:val="hybridMultilevel"/>
    <w:tmpl w:val="1A64E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239503A"/>
    <w:multiLevelType w:val="hybridMultilevel"/>
    <w:tmpl w:val="A140A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47D2B63"/>
    <w:multiLevelType w:val="multilevel"/>
    <w:tmpl w:val="70CA5BF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47F0FF2"/>
    <w:multiLevelType w:val="hybridMultilevel"/>
    <w:tmpl w:val="CAD04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5477530"/>
    <w:multiLevelType w:val="hybridMultilevel"/>
    <w:tmpl w:val="1800F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94E7645"/>
    <w:multiLevelType w:val="hybridMultilevel"/>
    <w:tmpl w:val="DA94F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A4E5EFB"/>
    <w:multiLevelType w:val="singleLevel"/>
    <w:tmpl w:val="085C2472"/>
    <w:lvl w:ilvl="0">
      <w:start w:val="4"/>
      <w:numFmt w:val="decimal"/>
      <w:lvlText w:val="%1."/>
      <w:legacy w:legacy="1" w:legacySpace="0" w:legacyIndent="353"/>
      <w:lvlJc w:val="left"/>
      <w:rPr>
        <w:rFonts w:ascii="Times New Roman" w:hAnsi="Times New Roman" w:cs="Times New Roman" w:hint="default"/>
      </w:rPr>
    </w:lvl>
  </w:abstractNum>
  <w:abstractNum w:abstractNumId="76">
    <w:nsid w:val="4E3923E3"/>
    <w:multiLevelType w:val="multilevel"/>
    <w:tmpl w:val="85604C0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7">
    <w:nsid w:val="4EDF19D8"/>
    <w:multiLevelType w:val="hybridMultilevel"/>
    <w:tmpl w:val="CDCA3A16"/>
    <w:lvl w:ilvl="0" w:tplc="E668C8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F192E69"/>
    <w:multiLevelType w:val="singleLevel"/>
    <w:tmpl w:val="765AD6FC"/>
    <w:lvl w:ilvl="0">
      <w:start w:val="12"/>
      <w:numFmt w:val="decimal"/>
      <w:lvlText w:val="%1."/>
      <w:legacy w:legacy="1" w:legacySpace="0" w:legacyIndent="353"/>
      <w:lvlJc w:val="left"/>
      <w:rPr>
        <w:rFonts w:ascii="Times New Roman" w:hAnsi="Times New Roman" w:cs="Times New Roman" w:hint="default"/>
      </w:rPr>
    </w:lvl>
  </w:abstractNum>
  <w:abstractNum w:abstractNumId="79">
    <w:nsid w:val="4FB3478D"/>
    <w:multiLevelType w:val="hybridMultilevel"/>
    <w:tmpl w:val="E2EAD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0D55193"/>
    <w:multiLevelType w:val="hybridMultilevel"/>
    <w:tmpl w:val="48101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1D52EBF"/>
    <w:multiLevelType w:val="multilevel"/>
    <w:tmpl w:val="45DEC38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29A36FC"/>
    <w:multiLevelType w:val="hybridMultilevel"/>
    <w:tmpl w:val="10665D20"/>
    <w:lvl w:ilvl="0" w:tplc="F6FCAEE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32335CF"/>
    <w:multiLevelType w:val="hybridMultilevel"/>
    <w:tmpl w:val="F6F254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3B20B9A"/>
    <w:multiLevelType w:val="hybridMultilevel"/>
    <w:tmpl w:val="B726B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43E0E45"/>
    <w:multiLevelType w:val="hybridMultilevel"/>
    <w:tmpl w:val="2202F700"/>
    <w:lvl w:ilvl="0" w:tplc="1B8AC7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4D40503"/>
    <w:multiLevelType w:val="hybridMultilevel"/>
    <w:tmpl w:val="2946A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7D53F24"/>
    <w:multiLevelType w:val="hybridMultilevel"/>
    <w:tmpl w:val="BEA66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9901F93"/>
    <w:multiLevelType w:val="hybridMultilevel"/>
    <w:tmpl w:val="9516D9E0"/>
    <w:lvl w:ilvl="0" w:tplc="F0C2DD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5D42021D"/>
    <w:multiLevelType w:val="hybridMultilevel"/>
    <w:tmpl w:val="33521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DDA3227"/>
    <w:multiLevelType w:val="hybridMultilevel"/>
    <w:tmpl w:val="AD426B84"/>
    <w:lvl w:ilvl="0" w:tplc="F8E28C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5E3B39CD"/>
    <w:multiLevelType w:val="singleLevel"/>
    <w:tmpl w:val="5066CC6C"/>
    <w:lvl w:ilvl="0">
      <w:start w:val="1"/>
      <w:numFmt w:val="lowerLetter"/>
      <w:lvlText w:val="%1)"/>
      <w:legacy w:legacy="1" w:legacySpace="0" w:legacyIndent="533"/>
      <w:lvlJc w:val="left"/>
      <w:rPr>
        <w:rFonts w:ascii="Times New Roman" w:hAnsi="Times New Roman" w:cs="Times New Roman" w:hint="default"/>
      </w:rPr>
    </w:lvl>
  </w:abstractNum>
  <w:abstractNum w:abstractNumId="92">
    <w:nsid w:val="60026C5A"/>
    <w:multiLevelType w:val="hybridMultilevel"/>
    <w:tmpl w:val="36C0E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2C028CC"/>
    <w:multiLevelType w:val="singleLevel"/>
    <w:tmpl w:val="A2A63398"/>
    <w:lvl w:ilvl="0">
      <w:start w:val="2"/>
      <w:numFmt w:val="decimal"/>
      <w:lvlText w:val="%1."/>
      <w:legacy w:legacy="1" w:legacySpace="0" w:legacyIndent="353"/>
      <w:lvlJc w:val="left"/>
      <w:rPr>
        <w:rFonts w:ascii="Times New Roman" w:hAnsi="Times New Roman" w:cs="Times New Roman" w:hint="default"/>
      </w:rPr>
    </w:lvl>
  </w:abstractNum>
  <w:abstractNum w:abstractNumId="94">
    <w:nsid w:val="655D6F25"/>
    <w:multiLevelType w:val="hybridMultilevel"/>
    <w:tmpl w:val="1BB416BA"/>
    <w:lvl w:ilvl="0" w:tplc="A680E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65A53911"/>
    <w:multiLevelType w:val="singleLevel"/>
    <w:tmpl w:val="5066CC6C"/>
    <w:lvl w:ilvl="0">
      <w:start w:val="1"/>
      <w:numFmt w:val="lowerLetter"/>
      <w:lvlText w:val="%1)"/>
      <w:legacy w:legacy="1" w:legacySpace="0" w:legacyIndent="533"/>
      <w:lvlJc w:val="left"/>
      <w:rPr>
        <w:rFonts w:ascii="Times New Roman" w:hAnsi="Times New Roman" w:cs="Times New Roman" w:hint="default"/>
      </w:rPr>
    </w:lvl>
  </w:abstractNum>
  <w:abstractNum w:abstractNumId="96">
    <w:nsid w:val="662269C9"/>
    <w:multiLevelType w:val="multilevel"/>
    <w:tmpl w:val="00AE8E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6905D5E"/>
    <w:multiLevelType w:val="hybridMultilevel"/>
    <w:tmpl w:val="26AE6DB2"/>
    <w:lvl w:ilvl="0" w:tplc="550C1B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6FC30B4"/>
    <w:multiLevelType w:val="hybridMultilevel"/>
    <w:tmpl w:val="31FE3314"/>
    <w:lvl w:ilvl="0" w:tplc="D29C38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BD632A6"/>
    <w:multiLevelType w:val="hybridMultilevel"/>
    <w:tmpl w:val="DACEB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BF3133C"/>
    <w:multiLevelType w:val="hybridMultilevel"/>
    <w:tmpl w:val="C68A5082"/>
    <w:lvl w:ilvl="0" w:tplc="E43A1A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6C432812"/>
    <w:multiLevelType w:val="hybridMultilevel"/>
    <w:tmpl w:val="10665D20"/>
    <w:lvl w:ilvl="0" w:tplc="F6FCAEE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0E66946"/>
    <w:multiLevelType w:val="hybridMultilevel"/>
    <w:tmpl w:val="F23CA82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nsid w:val="717F74BF"/>
    <w:multiLevelType w:val="hybridMultilevel"/>
    <w:tmpl w:val="F34EA41C"/>
    <w:lvl w:ilvl="0" w:tplc="5B622318">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1E52E9C"/>
    <w:multiLevelType w:val="hybridMultilevel"/>
    <w:tmpl w:val="380CA66E"/>
    <w:lvl w:ilvl="0" w:tplc="54780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38C204B"/>
    <w:multiLevelType w:val="hybridMultilevel"/>
    <w:tmpl w:val="7BEEB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3C7640A"/>
    <w:multiLevelType w:val="hybridMultilevel"/>
    <w:tmpl w:val="4C7A5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5A05870"/>
    <w:multiLevelType w:val="hybridMultilevel"/>
    <w:tmpl w:val="C19021D4"/>
    <w:lvl w:ilvl="0" w:tplc="193690D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76781B2F"/>
    <w:multiLevelType w:val="hybridMultilevel"/>
    <w:tmpl w:val="58EE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7F41981"/>
    <w:multiLevelType w:val="hybridMultilevel"/>
    <w:tmpl w:val="5100C308"/>
    <w:lvl w:ilvl="0" w:tplc="98F4491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7A1D05E4"/>
    <w:multiLevelType w:val="hybridMultilevel"/>
    <w:tmpl w:val="68141EA0"/>
    <w:lvl w:ilvl="0" w:tplc="ECDE9C6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11">
    <w:nsid w:val="7A6309E9"/>
    <w:multiLevelType w:val="hybridMultilevel"/>
    <w:tmpl w:val="4798E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AA27C61"/>
    <w:multiLevelType w:val="multilevel"/>
    <w:tmpl w:val="BC14D2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0"/>
  </w:num>
  <w:num w:numId="2">
    <w:abstractNumId w:val="39"/>
  </w:num>
  <w:num w:numId="3">
    <w:abstractNumId w:val="53"/>
  </w:num>
  <w:num w:numId="4">
    <w:abstractNumId w:val="14"/>
  </w:num>
  <w:num w:numId="5">
    <w:abstractNumId w:val="89"/>
  </w:num>
  <w:num w:numId="6">
    <w:abstractNumId w:val="83"/>
  </w:num>
  <w:num w:numId="7">
    <w:abstractNumId w:val="43"/>
  </w:num>
  <w:num w:numId="8">
    <w:abstractNumId w:val="9"/>
  </w:num>
  <w:num w:numId="9">
    <w:abstractNumId w:val="6"/>
  </w:num>
  <w:num w:numId="10">
    <w:abstractNumId w:val="24"/>
  </w:num>
  <w:num w:numId="11">
    <w:abstractNumId w:val="45"/>
  </w:num>
  <w:num w:numId="12">
    <w:abstractNumId w:val="46"/>
  </w:num>
  <w:num w:numId="13">
    <w:abstractNumId w:val="67"/>
  </w:num>
  <w:num w:numId="14">
    <w:abstractNumId w:val="73"/>
  </w:num>
  <w:num w:numId="15">
    <w:abstractNumId w:val="3"/>
  </w:num>
  <w:num w:numId="16">
    <w:abstractNumId w:val="8"/>
  </w:num>
  <w:num w:numId="17">
    <w:abstractNumId w:val="71"/>
  </w:num>
  <w:num w:numId="18">
    <w:abstractNumId w:val="49"/>
  </w:num>
  <w:num w:numId="19">
    <w:abstractNumId w:val="112"/>
  </w:num>
  <w:num w:numId="20">
    <w:abstractNumId w:val="50"/>
  </w:num>
  <w:num w:numId="21">
    <w:abstractNumId w:val="96"/>
  </w:num>
  <w:num w:numId="22">
    <w:abstractNumId w:val="27"/>
  </w:num>
  <w:num w:numId="23">
    <w:abstractNumId w:val="33"/>
  </w:num>
  <w:num w:numId="24">
    <w:abstractNumId w:val="81"/>
  </w:num>
  <w:num w:numId="25">
    <w:abstractNumId w:val="60"/>
  </w:num>
  <w:num w:numId="26">
    <w:abstractNumId w:val="74"/>
  </w:num>
  <w:num w:numId="27">
    <w:abstractNumId w:val="69"/>
  </w:num>
  <w:num w:numId="28">
    <w:abstractNumId w:val="91"/>
  </w:num>
  <w:num w:numId="29">
    <w:abstractNumId w:val="93"/>
  </w:num>
  <w:num w:numId="30">
    <w:abstractNumId w:val="95"/>
  </w:num>
  <w:num w:numId="31">
    <w:abstractNumId w:val="75"/>
  </w:num>
  <w:num w:numId="32">
    <w:abstractNumId w:val="58"/>
  </w:num>
  <w:num w:numId="33">
    <w:abstractNumId w:val="78"/>
  </w:num>
  <w:num w:numId="34">
    <w:abstractNumId w:val="103"/>
  </w:num>
  <w:num w:numId="35">
    <w:abstractNumId w:val="57"/>
  </w:num>
  <w:num w:numId="36">
    <w:abstractNumId w:val="104"/>
  </w:num>
  <w:num w:numId="37">
    <w:abstractNumId w:val="86"/>
  </w:num>
  <w:num w:numId="38">
    <w:abstractNumId w:val="34"/>
  </w:num>
  <w:num w:numId="39">
    <w:abstractNumId w:val="102"/>
  </w:num>
  <w:num w:numId="40">
    <w:abstractNumId w:val="56"/>
  </w:num>
  <w:num w:numId="41">
    <w:abstractNumId w:val="62"/>
  </w:num>
  <w:num w:numId="42">
    <w:abstractNumId w:val="54"/>
  </w:num>
  <w:num w:numId="4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68"/>
  </w:num>
  <w:num w:numId="46">
    <w:abstractNumId w:val="66"/>
  </w:num>
  <w:num w:numId="47">
    <w:abstractNumId w:val="70"/>
  </w:num>
  <w:num w:numId="48">
    <w:abstractNumId w:val="80"/>
  </w:num>
  <w:num w:numId="49">
    <w:abstractNumId w:val="21"/>
  </w:num>
  <w:num w:numId="50">
    <w:abstractNumId w:val="41"/>
  </w:num>
  <w:num w:numId="51">
    <w:abstractNumId w:val="65"/>
  </w:num>
  <w:num w:numId="52">
    <w:abstractNumId w:val="32"/>
  </w:num>
  <w:num w:numId="53">
    <w:abstractNumId w:val="82"/>
  </w:num>
  <w:num w:numId="54">
    <w:abstractNumId w:val="18"/>
  </w:num>
  <w:num w:numId="55">
    <w:abstractNumId w:val="20"/>
  </w:num>
  <w:num w:numId="56">
    <w:abstractNumId w:val="30"/>
  </w:num>
  <w:num w:numId="57">
    <w:abstractNumId w:val="105"/>
  </w:num>
  <w:num w:numId="58">
    <w:abstractNumId w:val="40"/>
  </w:num>
  <w:num w:numId="59">
    <w:abstractNumId w:val="37"/>
  </w:num>
  <w:num w:numId="60">
    <w:abstractNumId w:val="79"/>
  </w:num>
  <w:num w:numId="61">
    <w:abstractNumId w:val="52"/>
  </w:num>
  <w:num w:numId="62">
    <w:abstractNumId w:val="77"/>
  </w:num>
  <w:num w:numId="63">
    <w:abstractNumId w:val="107"/>
  </w:num>
  <w:num w:numId="64">
    <w:abstractNumId w:val="44"/>
  </w:num>
  <w:num w:numId="65">
    <w:abstractNumId w:val="64"/>
  </w:num>
  <w:num w:numId="66">
    <w:abstractNumId w:val="36"/>
  </w:num>
  <w:num w:numId="67">
    <w:abstractNumId w:val="13"/>
  </w:num>
  <w:num w:numId="68">
    <w:abstractNumId w:val="111"/>
  </w:num>
  <w:num w:numId="69">
    <w:abstractNumId w:val="63"/>
  </w:num>
  <w:num w:numId="70">
    <w:abstractNumId w:val="12"/>
  </w:num>
  <w:num w:numId="71">
    <w:abstractNumId w:val="29"/>
  </w:num>
  <w:num w:numId="72">
    <w:abstractNumId w:val="90"/>
  </w:num>
  <w:num w:numId="73">
    <w:abstractNumId w:val="59"/>
  </w:num>
  <w:num w:numId="74">
    <w:abstractNumId w:val="92"/>
  </w:num>
  <w:num w:numId="75">
    <w:abstractNumId w:val="97"/>
  </w:num>
  <w:num w:numId="76">
    <w:abstractNumId w:val="11"/>
  </w:num>
  <w:num w:numId="77">
    <w:abstractNumId w:val="87"/>
  </w:num>
  <w:num w:numId="78">
    <w:abstractNumId w:val="22"/>
  </w:num>
  <w:num w:numId="79">
    <w:abstractNumId w:val="28"/>
  </w:num>
  <w:num w:numId="80">
    <w:abstractNumId w:val="99"/>
  </w:num>
  <w:num w:numId="81">
    <w:abstractNumId w:val="85"/>
  </w:num>
  <w:num w:numId="82">
    <w:abstractNumId w:val="38"/>
  </w:num>
  <w:num w:numId="83">
    <w:abstractNumId w:val="108"/>
  </w:num>
  <w:num w:numId="84">
    <w:abstractNumId w:val="35"/>
  </w:num>
  <w:num w:numId="85">
    <w:abstractNumId w:val="98"/>
  </w:num>
  <w:num w:numId="86">
    <w:abstractNumId w:val="100"/>
  </w:num>
  <w:num w:numId="87">
    <w:abstractNumId w:val="23"/>
  </w:num>
  <w:num w:numId="88">
    <w:abstractNumId w:val="19"/>
  </w:num>
  <w:num w:numId="89">
    <w:abstractNumId w:val="76"/>
  </w:num>
  <w:num w:numId="90">
    <w:abstractNumId w:val="61"/>
  </w:num>
  <w:num w:numId="91">
    <w:abstractNumId w:val="42"/>
  </w:num>
  <w:num w:numId="92">
    <w:abstractNumId w:val="106"/>
  </w:num>
  <w:num w:numId="93">
    <w:abstractNumId w:val="88"/>
  </w:num>
  <w:num w:numId="94">
    <w:abstractNumId w:val="94"/>
  </w:num>
  <w:num w:numId="95">
    <w:abstractNumId w:val="51"/>
  </w:num>
  <w:num w:numId="96">
    <w:abstractNumId w:val="31"/>
  </w:num>
  <w:num w:numId="97">
    <w:abstractNumId w:val="84"/>
  </w:num>
  <w:num w:numId="98">
    <w:abstractNumId w:val="15"/>
  </w:num>
  <w:num w:numId="99">
    <w:abstractNumId w:val="25"/>
  </w:num>
  <w:num w:numId="100">
    <w:abstractNumId w:val="48"/>
  </w:num>
  <w:num w:numId="101">
    <w:abstractNumId w:val="26"/>
  </w:num>
  <w:num w:numId="102">
    <w:abstractNumId w:val="16"/>
  </w:num>
  <w:num w:numId="103">
    <w:abstractNumId w:val="17"/>
  </w:num>
  <w:num w:numId="104">
    <w:abstractNumId w:val="55"/>
  </w:num>
  <w:num w:numId="105">
    <w:abstractNumId w:val="72"/>
  </w:num>
  <w:num w:numId="106">
    <w:abstractNumId w:val="101"/>
  </w:num>
  <w:num w:numId="107">
    <w:abstractNumId w:val="47"/>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A1F62"/>
    <w:rsid w:val="00001A6C"/>
    <w:rsid w:val="00025FCC"/>
    <w:rsid w:val="00052865"/>
    <w:rsid w:val="000570AB"/>
    <w:rsid w:val="000A1F62"/>
    <w:rsid w:val="000D5525"/>
    <w:rsid w:val="000F1F71"/>
    <w:rsid w:val="0011485F"/>
    <w:rsid w:val="00127218"/>
    <w:rsid w:val="00143F7D"/>
    <w:rsid w:val="0015177D"/>
    <w:rsid w:val="001536F6"/>
    <w:rsid w:val="00175641"/>
    <w:rsid w:val="00195CD2"/>
    <w:rsid w:val="001D7EF3"/>
    <w:rsid w:val="00230CB3"/>
    <w:rsid w:val="00255A5B"/>
    <w:rsid w:val="00265FF2"/>
    <w:rsid w:val="00272327"/>
    <w:rsid w:val="002A21A9"/>
    <w:rsid w:val="002B78F0"/>
    <w:rsid w:val="002C18D4"/>
    <w:rsid w:val="002F7550"/>
    <w:rsid w:val="00313C7B"/>
    <w:rsid w:val="00323297"/>
    <w:rsid w:val="003948EE"/>
    <w:rsid w:val="003B0321"/>
    <w:rsid w:val="003D4ED1"/>
    <w:rsid w:val="003F7E45"/>
    <w:rsid w:val="00424C77"/>
    <w:rsid w:val="00463D0C"/>
    <w:rsid w:val="004A6740"/>
    <w:rsid w:val="004A767C"/>
    <w:rsid w:val="004B6324"/>
    <w:rsid w:val="004C62B0"/>
    <w:rsid w:val="004D027D"/>
    <w:rsid w:val="004D2D3A"/>
    <w:rsid w:val="004E4EDB"/>
    <w:rsid w:val="00513F9D"/>
    <w:rsid w:val="00577927"/>
    <w:rsid w:val="0058248A"/>
    <w:rsid w:val="00596B6D"/>
    <w:rsid w:val="005B17B2"/>
    <w:rsid w:val="005C5505"/>
    <w:rsid w:val="005F15BB"/>
    <w:rsid w:val="005F4DF0"/>
    <w:rsid w:val="00615FCB"/>
    <w:rsid w:val="00635346"/>
    <w:rsid w:val="006405B3"/>
    <w:rsid w:val="00657FD6"/>
    <w:rsid w:val="006664D1"/>
    <w:rsid w:val="006E6A56"/>
    <w:rsid w:val="0070744D"/>
    <w:rsid w:val="007144E1"/>
    <w:rsid w:val="007660FA"/>
    <w:rsid w:val="007A1CEF"/>
    <w:rsid w:val="007B0870"/>
    <w:rsid w:val="007C049D"/>
    <w:rsid w:val="007D5D9F"/>
    <w:rsid w:val="00816FC8"/>
    <w:rsid w:val="008255D7"/>
    <w:rsid w:val="00893B4B"/>
    <w:rsid w:val="00897DB2"/>
    <w:rsid w:val="008A7C49"/>
    <w:rsid w:val="008B77D8"/>
    <w:rsid w:val="00905AEC"/>
    <w:rsid w:val="00910C13"/>
    <w:rsid w:val="009132E0"/>
    <w:rsid w:val="0094540F"/>
    <w:rsid w:val="00946139"/>
    <w:rsid w:val="00954896"/>
    <w:rsid w:val="0099754F"/>
    <w:rsid w:val="009B1979"/>
    <w:rsid w:val="009D224A"/>
    <w:rsid w:val="009D58A0"/>
    <w:rsid w:val="009D6F7E"/>
    <w:rsid w:val="009F7EDC"/>
    <w:rsid w:val="00A0537A"/>
    <w:rsid w:val="00A170C9"/>
    <w:rsid w:val="00A61E49"/>
    <w:rsid w:val="00AB61DD"/>
    <w:rsid w:val="00AD6676"/>
    <w:rsid w:val="00AE7226"/>
    <w:rsid w:val="00AE7322"/>
    <w:rsid w:val="00B1227C"/>
    <w:rsid w:val="00B23ADC"/>
    <w:rsid w:val="00B7702A"/>
    <w:rsid w:val="00B920FD"/>
    <w:rsid w:val="00B97188"/>
    <w:rsid w:val="00BB7C4B"/>
    <w:rsid w:val="00C154EC"/>
    <w:rsid w:val="00C66C51"/>
    <w:rsid w:val="00C800EC"/>
    <w:rsid w:val="00CA6628"/>
    <w:rsid w:val="00CE7E77"/>
    <w:rsid w:val="00CF093B"/>
    <w:rsid w:val="00D14D07"/>
    <w:rsid w:val="00D61519"/>
    <w:rsid w:val="00D824B6"/>
    <w:rsid w:val="00DA2500"/>
    <w:rsid w:val="00DD6D9F"/>
    <w:rsid w:val="00E50B26"/>
    <w:rsid w:val="00E65274"/>
    <w:rsid w:val="00EA7059"/>
    <w:rsid w:val="00EC0AEF"/>
    <w:rsid w:val="00EC3298"/>
    <w:rsid w:val="00ED0699"/>
    <w:rsid w:val="00F32F28"/>
    <w:rsid w:val="00F87136"/>
    <w:rsid w:val="00FA3587"/>
    <w:rsid w:val="00FA5E12"/>
    <w:rsid w:val="00FD5D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F62"/>
  </w:style>
  <w:style w:type="paragraph" w:styleId="Nagwek1">
    <w:name w:val="heading 1"/>
    <w:basedOn w:val="Normalny"/>
    <w:next w:val="Normalny"/>
    <w:link w:val="Nagwek1Znak"/>
    <w:uiPriority w:val="9"/>
    <w:qFormat/>
    <w:rsid w:val="000A1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qFormat/>
    <w:rsid w:val="000A1F62"/>
    <w:pPr>
      <w:spacing w:before="134" w:after="134" w:line="240" w:lineRule="auto"/>
      <w:ind w:left="134" w:right="134"/>
      <w:outlineLvl w:val="2"/>
    </w:pPr>
    <w:rPr>
      <w:rFonts w:ascii="Verdana" w:eastAsia="Times New Roman" w:hAnsi="Verdana" w:cs="Arial"/>
      <w:b/>
      <w:bCs/>
      <w:color w:val="663300"/>
      <w:sz w:val="23"/>
      <w:szCs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1F62"/>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rsid w:val="000A1F62"/>
    <w:rPr>
      <w:rFonts w:ascii="Verdana" w:eastAsia="Times New Roman" w:hAnsi="Verdana" w:cs="Arial"/>
      <w:b/>
      <w:bCs/>
      <w:color w:val="663300"/>
      <w:sz w:val="23"/>
      <w:szCs w:val="23"/>
      <w:lang w:eastAsia="pl-PL"/>
    </w:rPr>
  </w:style>
  <w:style w:type="paragraph" w:styleId="Akapitzlist">
    <w:name w:val="List Paragraph"/>
    <w:basedOn w:val="Normalny"/>
    <w:uiPriority w:val="34"/>
    <w:qFormat/>
    <w:rsid w:val="000A1F62"/>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A1F62"/>
    <w:rPr>
      <w:color w:val="0000FF"/>
      <w:u w:val="single"/>
    </w:rPr>
  </w:style>
  <w:style w:type="character" w:customStyle="1" w:styleId="h1">
    <w:name w:val="h1"/>
    <w:basedOn w:val="Domylnaczcionkaakapitu"/>
    <w:rsid w:val="000A1F62"/>
  </w:style>
  <w:style w:type="character" w:customStyle="1" w:styleId="h2">
    <w:name w:val="h2"/>
    <w:basedOn w:val="Domylnaczcionkaakapitu"/>
    <w:rsid w:val="000A1F62"/>
  </w:style>
  <w:style w:type="paragraph" w:styleId="Tytu">
    <w:name w:val="Title"/>
    <w:basedOn w:val="Normalny"/>
    <w:link w:val="TytuZnak"/>
    <w:qFormat/>
    <w:rsid w:val="000A1F62"/>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0A1F62"/>
    <w:rPr>
      <w:rFonts w:ascii="Times New Roman" w:eastAsia="Times New Roman" w:hAnsi="Times New Roman" w:cs="Times New Roman"/>
      <w:b/>
      <w:sz w:val="24"/>
      <w:szCs w:val="20"/>
      <w:lang w:eastAsia="pl-PL"/>
    </w:rPr>
  </w:style>
  <w:style w:type="paragraph" w:styleId="Nagwek">
    <w:name w:val="header"/>
    <w:basedOn w:val="Normalny"/>
    <w:link w:val="NagwekZnak"/>
    <w:uiPriority w:val="99"/>
    <w:semiHidden/>
    <w:unhideWhenUsed/>
    <w:rsid w:val="000A1F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A1F62"/>
  </w:style>
  <w:style w:type="paragraph" w:styleId="Stopka">
    <w:name w:val="footer"/>
    <w:basedOn w:val="Normalny"/>
    <w:link w:val="StopkaZnak"/>
    <w:uiPriority w:val="99"/>
    <w:unhideWhenUsed/>
    <w:rsid w:val="000A1F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1F62"/>
  </w:style>
  <w:style w:type="paragraph" w:styleId="Tekstpodstawowy">
    <w:name w:val="Body Text"/>
    <w:basedOn w:val="Normalny"/>
    <w:link w:val="TekstpodstawowyZnak"/>
    <w:rsid w:val="000A1F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0A1F62"/>
    <w:rPr>
      <w:rFonts w:ascii="Times New Roman" w:eastAsia="Times New Roman" w:hAnsi="Times New Roman" w:cs="Times New Roman"/>
      <w:sz w:val="24"/>
      <w:szCs w:val="24"/>
      <w:lang w:eastAsia="ar-SA"/>
    </w:rPr>
  </w:style>
  <w:style w:type="table" w:styleId="Tabela-Siatka">
    <w:name w:val="Table Grid"/>
    <w:basedOn w:val="Standardowy"/>
    <w:uiPriority w:val="39"/>
    <w:rsid w:val="000A1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C18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18D4"/>
    <w:rPr>
      <w:rFonts w:ascii="Tahoma" w:hAnsi="Tahoma" w:cs="Tahoma"/>
      <w:sz w:val="16"/>
      <w:szCs w:val="16"/>
    </w:rPr>
  </w:style>
  <w:style w:type="paragraph" w:styleId="Bezodstpw">
    <w:name w:val="No Spacing"/>
    <w:uiPriority w:val="1"/>
    <w:qFormat/>
    <w:rsid w:val="005F15BB"/>
    <w:pPr>
      <w:widowControl w:val="0"/>
      <w:autoSpaceDE w:val="0"/>
      <w:autoSpaceDN w:val="0"/>
      <w:adjustRightInd w:val="0"/>
      <w:spacing w:after="0" w:line="240" w:lineRule="auto"/>
    </w:pPr>
    <w:rPr>
      <w:rFonts w:ascii="Verdana" w:eastAsia="Times New Roman" w:hAnsi="Verdana" w:cs="Times New Roman"/>
      <w:sz w:val="20"/>
      <w:szCs w:val="20"/>
      <w:lang w:eastAsia="pl-PL"/>
    </w:rPr>
  </w:style>
  <w:style w:type="paragraph" w:customStyle="1" w:styleId="Tekstpodstawowy31">
    <w:name w:val="Tekst podstawowy 31"/>
    <w:basedOn w:val="Normalny"/>
    <w:rsid w:val="005F15BB"/>
    <w:pPr>
      <w:suppressAutoHyphens/>
      <w:spacing w:after="0" w:line="240" w:lineRule="auto"/>
      <w:jc w:val="both"/>
    </w:pPr>
    <w:rPr>
      <w:rFonts w:ascii="Bookman Old Style" w:eastAsia="Times New Roman" w:hAnsi="Bookman Old Style" w:cs="Times New Roman"/>
      <w:kern w:val="1"/>
      <w:sz w:val="24"/>
      <w:szCs w:val="20"/>
      <w:lang w:eastAsia="ar-SA"/>
    </w:rPr>
  </w:style>
  <w:style w:type="paragraph" w:styleId="Tekstprzypisudolnego">
    <w:name w:val="footnote text"/>
    <w:basedOn w:val="Normalny"/>
    <w:link w:val="TekstprzypisudolnegoZnak"/>
    <w:uiPriority w:val="99"/>
    <w:rsid w:val="005F15BB"/>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rsid w:val="005F15BB"/>
    <w:rPr>
      <w:rFonts w:ascii="Times New Roman" w:eastAsia="Times New Roman" w:hAnsi="Times New Roman" w:cs="Times New Roman"/>
      <w:kern w:val="1"/>
      <w:sz w:val="20"/>
      <w:szCs w:val="20"/>
      <w:lang w:eastAsia="ar-SA"/>
    </w:rPr>
  </w:style>
  <w:style w:type="character" w:styleId="Odwoanieprzypisudolnego">
    <w:name w:val="footnote reference"/>
    <w:basedOn w:val="Domylnaczcionkaakapitu"/>
    <w:uiPriority w:val="99"/>
    <w:rsid w:val="005F15BB"/>
    <w:rPr>
      <w:vertAlign w:val="superscript"/>
    </w:rPr>
  </w:style>
</w:styles>
</file>

<file path=word/webSettings.xml><?xml version="1.0" encoding="utf-8"?>
<w:webSettings xmlns:r="http://schemas.openxmlformats.org/officeDocument/2006/relationships" xmlns:w="http://schemas.openxmlformats.org/wordprocessingml/2006/main">
  <w:divs>
    <w:div w:id="1728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15329</Words>
  <Characters>91974</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Domanska</dc:creator>
  <cp:lastModifiedBy>agnieszka.dziwinska</cp:lastModifiedBy>
  <cp:revision>2</cp:revision>
  <cp:lastPrinted>2018-10-05T11:58:00Z</cp:lastPrinted>
  <dcterms:created xsi:type="dcterms:W3CDTF">2019-09-26T13:04:00Z</dcterms:created>
  <dcterms:modified xsi:type="dcterms:W3CDTF">2019-09-26T13:04:00Z</dcterms:modified>
</cp:coreProperties>
</file>